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69543C4" w14:textId="77777777" w:rsidR="004B2463" w:rsidRDefault="001F3FD5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REQUERIMENTO PARA</w:t>
      </w:r>
      <w:r w:rsidR="00D405CE"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ENQUADRAMENTO NO</w:t>
      </w:r>
    </w:p>
    <w:p w14:paraId="775583AD" w14:textId="77777777" w:rsidR="00075369" w:rsidRPr="00E57036" w:rsidRDefault="00D405CE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PROGRAMA PARANÁ COMPETITIVO</w:t>
      </w:r>
    </w:p>
    <w:p w14:paraId="26A97D02" w14:textId="77777777" w:rsidR="00075369" w:rsidRDefault="0007536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4F2D84A0" w14:textId="77777777" w:rsidR="00483FD9" w:rsidRPr="00E57036" w:rsidRDefault="00791BA6" w:rsidP="00483FD9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PROJETOS DE COMÉRCIO ELETRÔNICO</w:t>
      </w:r>
    </w:p>
    <w:p w14:paraId="2045D23B" w14:textId="77777777" w:rsidR="00483FD9" w:rsidRPr="005E089A" w:rsidRDefault="00483FD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319EEEB0" w14:textId="4F089C3B" w:rsidR="00075369" w:rsidRPr="005E089A" w:rsidRDefault="00B32C98" w:rsidP="00B32C98">
      <w:pPr>
        <w:keepNext/>
        <w:widowControl/>
        <w:shd w:val="clear" w:color="auto" w:fill="1F7E8B"/>
        <w:suppressAutoHyphens w:val="0"/>
        <w:spacing w:after="24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1. </w:t>
      </w:r>
      <w:r w:rsidR="00075369"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DADOS DA EMPRESA</w:t>
      </w:r>
    </w:p>
    <w:tbl>
      <w:tblPr>
        <w:tblStyle w:val="GradeClara"/>
        <w:tblpPr w:leftFromText="141" w:rightFromText="141" w:vertAnchor="text" w:tblpY="1"/>
        <w:tblOverlap w:val="never"/>
        <w:tblW w:w="5003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139"/>
        <w:gridCol w:w="1124"/>
        <w:gridCol w:w="2069"/>
        <w:gridCol w:w="459"/>
        <w:gridCol w:w="67"/>
        <w:gridCol w:w="1347"/>
        <w:gridCol w:w="559"/>
        <w:gridCol w:w="1632"/>
        <w:gridCol w:w="92"/>
        <w:gridCol w:w="520"/>
        <w:gridCol w:w="416"/>
        <w:gridCol w:w="777"/>
      </w:tblGrid>
      <w:tr w:rsidR="000711BB" w:rsidRPr="006E3465" w14:paraId="2E50B0FF" w14:textId="77777777" w:rsidTr="00E5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3337" w14:textId="77777777" w:rsidR="000711BB" w:rsidRPr="00ED17C9" w:rsidRDefault="000711B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bookmarkStart w:id="0" w:name="_Hlk144738771"/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Empresa</w:t>
            </w:r>
          </w:p>
        </w:tc>
        <w:tc>
          <w:tcPr>
            <w:tcW w:w="44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9E38" w14:textId="77777777" w:rsidR="000711BB" w:rsidRPr="00ED17C9" w:rsidRDefault="000711BB" w:rsidP="00E5669A">
            <w:pPr>
              <w:keepNext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711BB" w:rsidRPr="006E3465" w14:paraId="27BD7BE5" w14:textId="77777777" w:rsidTr="00364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FAA1" w14:textId="77777777" w:rsidR="000711BB" w:rsidRPr="00ED17C9" w:rsidRDefault="000711B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CNPJ/MF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E414" w14:textId="77777777" w:rsidR="000711BB" w:rsidRPr="00ED17C9" w:rsidRDefault="000711BB" w:rsidP="00E5669A">
            <w:pPr>
              <w:snapToGrid w:val="0"/>
              <w:ind w:right="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BB30" w14:textId="77777777" w:rsidR="000711BB" w:rsidRPr="00ED17C9" w:rsidRDefault="000711B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Inscrição Estadual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1E2B" w14:textId="77777777" w:rsidR="000711BB" w:rsidRPr="006E3465" w:rsidRDefault="000711BB" w:rsidP="00E5669A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29AB" w14:textId="77777777" w:rsidR="000711BB" w:rsidRPr="006E3465" w:rsidRDefault="000711B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E3465">
              <w:rPr>
                <w:rFonts w:asciiTheme="minorHAnsi" w:hAnsiTheme="minorHAnsi" w:cstheme="minorHAnsi"/>
                <w:smallCaps/>
                <w:sz w:val="22"/>
                <w:szCs w:val="22"/>
              </w:rPr>
              <w:t>Número de Filiais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5AFE" w14:textId="77777777" w:rsidR="000711BB" w:rsidRPr="006E3465" w:rsidRDefault="000711BB" w:rsidP="00E5669A">
            <w:pPr>
              <w:snapToGrid w:val="0"/>
              <w:ind w:right="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711BB" w:rsidRPr="006E3465" w14:paraId="3C9038FA" w14:textId="77777777" w:rsidTr="00364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CDD2" w14:textId="77777777" w:rsidR="000711BB" w:rsidRPr="00ED17C9" w:rsidRDefault="000711B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Atividade Econômica / </w:t>
            </w:r>
          </w:p>
        </w:tc>
        <w:tc>
          <w:tcPr>
            <w:tcW w:w="38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2ABA8" w14:textId="77777777" w:rsidR="000711BB" w:rsidRPr="00ED17C9" w:rsidRDefault="000711BB" w:rsidP="00E5669A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ED17C9">
              <w:rPr>
                <w:rFonts w:asciiTheme="minorHAnsi" w:hAnsiTheme="minorHAnsi" w:cstheme="minorHAnsi"/>
                <w:smallCaps/>
                <w:sz w:val="18"/>
                <w:szCs w:val="18"/>
              </w:rPr>
              <w:t>(Ex.: Produção de refrigerante)</w:t>
            </w:r>
          </w:p>
        </w:tc>
      </w:tr>
      <w:tr w:rsidR="000711BB" w:rsidRPr="006E3465" w14:paraId="450D6D99" w14:textId="77777777" w:rsidTr="00364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ACB6" w14:textId="77777777" w:rsidR="000711BB" w:rsidRPr="00ED17C9" w:rsidRDefault="000711B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Setor da Atividade</w:t>
            </w:r>
          </w:p>
        </w:tc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6615" w14:textId="77777777" w:rsidR="000711BB" w:rsidRPr="00ED17C9" w:rsidRDefault="000711BB" w:rsidP="00E5669A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ED17C9">
              <w:rPr>
                <w:rFonts w:asciiTheme="minorHAnsi" w:hAnsiTheme="minorHAnsi" w:cstheme="minorHAnsi"/>
                <w:smallCaps/>
                <w:sz w:val="18"/>
                <w:szCs w:val="18"/>
              </w:rPr>
              <w:t>(Ex.: Setor Alimentício)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14AA" w14:textId="77777777" w:rsidR="000711BB" w:rsidRPr="006E3465" w:rsidRDefault="000711BB" w:rsidP="00E5669A">
            <w:pPr>
              <w:ind w:right="-147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E3465">
              <w:rPr>
                <w:rFonts w:asciiTheme="minorHAnsi" w:hAnsiTheme="minorHAnsi" w:cstheme="minorHAnsi"/>
                <w:smallCaps/>
                <w:sz w:val="22"/>
                <w:szCs w:val="22"/>
              </w:rPr>
              <w:t>Capital Social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79DA" w14:textId="77777777" w:rsidR="000711BB" w:rsidRPr="006E3465" w:rsidRDefault="000711BB" w:rsidP="00E5669A">
            <w:pPr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E3465">
              <w:rPr>
                <w:rFonts w:asciiTheme="minorHAnsi" w:hAnsiTheme="minorHAnsi" w:cstheme="minorHAnsi"/>
                <w:smallCaps/>
                <w:sz w:val="22"/>
                <w:szCs w:val="22"/>
              </w:rPr>
              <w:t>R$</w:t>
            </w:r>
          </w:p>
        </w:tc>
      </w:tr>
      <w:tr w:rsidR="000711BB" w:rsidRPr="006E3465" w14:paraId="794328DD" w14:textId="77777777" w:rsidTr="00364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5269" w14:textId="77777777" w:rsidR="000711BB" w:rsidRPr="00ED17C9" w:rsidRDefault="000711BB" w:rsidP="00E5669A">
            <w:pPr>
              <w:snapToGrid w:val="0"/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CNAE</w:t>
            </w:r>
          </w:p>
        </w:tc>
        <w:tc>
          <w:tcPr>
            <w:tcW w:w="2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5917" w14:textId="77777777" w:rsidR="000711BB" w:rsidRPr="00ED17C9" w:rsidRDefault="000711BB" w:rsidP="00E5669A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18"/>
                <w:szCs w:val="18"/>
              </w:rPr>
              <w:t>(CNAE PINCIPAL (apenas os números))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A41F" w14:textId="77777777" w:rsidR="000711BB" w:rsidRPr="006E3465" w:rsidRDefault="000711BB" w:rsidP="00E5669A">
            <w:pPr>
              <w:ind w:right="-147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E3465">
              <w:rPr>
                <w:rFonts w:asciiTheme="minorHAnsi" w:hAnsiTheme="minorHAnsi" w:cstheme="minorHAnsi"/>
                <w:smallCaps/>
                <w:sz w:val="22"/>
                <w:szCs w:val="22"/>
              </w:rPr>
              <w:t>Valor Integralizado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E7CB" w14:textId="77777777" w:rsidR="000711BB" w:rsidRPr="006E3465" w:rsidRDefault="000711BB" w:rsidP="00E5669A">
            <w:pPr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E3465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R$  </w:t>
            </w:r>
          </w:p>
        </w:tc>
      </w:tr>
      <w:tr w:rsidR="000711BB" w:rsidRPr="006E3465" w14:paraId="3EA1E202" w14:textId="77777777" w:rsidTr="00364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A97D" w14:textId="5D77783D" w:rsidR="000711BB" w:rsidRPr="00ED17C9" w:rsidRDefault="000711B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Grupo Econômico </w:t>
            </w:r>
            <w:r w:rsidR="00925BCB" w:rsidRPr="00BC38A2">
              <w:rPr>
                <w:rFonts w:asciiTheme="minorHAnsi" w:hAnsiTheme="minorHAnsi" w:cstheme="minorHAnsi"/>
                <w:smallCaps/>
                <w:sz w:val="22"/>
                <w:szCs w:val="22"/>
              </w:rPr>
              <w:t>(se aplicável)</w:t>
            </w:r>
          </w:p>
        </w:tc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D5FB" w14:textId="77777777" w:rsidR="000711BB" w:rsidRPr="00ED17C9" w:rsidRDefault="000711BB" w:rsidP="00E5669A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F983" w14:textId="77777777" w:rsidR="000711BB" w:rsidRPr="006E3465" w:rsidRDefault="000711B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E3465">
              <w:rPr>
                <w:rFonts w:asciiTheme="minorHAnsi" w:hAnsiTheme="minorHAnsi" w:cstheme="minorHAnsi"/>
                <w:smallCaps/>
                <w:sz w:val="22"/>
                <w:szCs w:val="22"/>
              </w:rPr>
              <w:t>CNPJ da Controladora</w:t>
            </w:r>
          </w:p>
          <w:p w14:paraId="5A0B1631" w14:textId="77777777" w:rsidR="000711BB" w:rsidRPr="006E3465" w:rsidRDefault="000711B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E3465">
              <w:rPr>
                <w:rFonts w:asciiTheme="minorHAnsi" w:hAnsiTheme="minorHAnsi" w:cstheme="minorHAnsi"/>
                <w:smallCaps/>
                <w:sz w:val="22"/>
                <w:szCs w:val="22"/>
              </w:rPr>
              <w:t>(se aplicável)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3C86" w14:textId="77777777" w:rsidR="000711BB" w:rsidRPr="006E3465" w:rsidRDefault="000711BB" w:rsidP="00E5669A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711BB" w:rsidRPr="006E3465" w14:paraId="0752B6D7" w14:textId="77777777" w:rsidTr="00E5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2DFB" w14:textId="77777777" w:rsidR="000711BB" w:rsidRPr="00ED17C9" w:rsidRDefault="000711B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Endereço</w:t>
            </w:r>
          </w:p>
        </w:tc>
        <w:tc>
          <w:tcPr>
            <w:tcW w:w="44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EC6C" w14:textId="77777777" w:rsidR="000711BB" w:rsidRPr="00ED17C9" w:rsidRDefault="000711BB" w:rsidP="00E5669A">
            <w:pPr>
              <w:snapToGrid w:val="0"/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711BB" w:rsidRPr="006E3465" w14:paraId="38C17E84" w14:textId="77777777" w:rsidTr="00364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1426" w14:textId="77777777" w:rsidR="000711BB" w:rsidRPr="00ED17C9" w:rsidRDefault="000711B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Cidade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B891" w14:textId="77777777" w:rsidR="000711BB" w:rsidRPr="00ED17C9" w:rsidRDefault="000711BB" w:rsidP="00E5669A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6673" w14:textId="77777777" w:rsidR="000711BB" w:rsidRPr="00ED17C9" w:rsidRDefault="000711B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UF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0019" w14:textId="77777777" w:rsidR="000711BB" w:rsidRPr="00ED17C9" w:rsidRDefault="000711BB" w:rsidP="00E5669A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B35E" w14:textId="77777777" w:rsidR="000711BB" w:rsidRPr="006E3465" w:rsidRDefault="000711B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E3465">
              <w:rPr>
                <w:rFonts w:asciiTheme="minorHAnsi" w:hAnsiTheme="minorHAnsi" w:cstheme="minorHAnsi"/>
                <w:smallCaps/>
                <w:sz w:val="22"/>
                <w:szCs w:val="22"/>
              </w:rPr>
              <w:t>CEP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19C1" w14:textId="77777777" w:rsidR="000711BB" w:rsidRPr="006E3465" w:rsidRDefault="000711BB" w:rsidP="00E5669A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DDA6" w14:textId="77777777" w:rsidR="000711BB" w:rsidRPr="006E3465" w:rsidRDefault="000711B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E3465">
              <w:rPr>
                <w:rFonts w:asciiTheme="minorHAnsi" w:hAnsiTheme="minorHAnsi" w:cstheme="minorHAnsi"/>
                <w:smallCaps/>
                <w:sz w:val="22"/>
                <w:szCs w:val="22"/>
              </w:rPr>
              <w:t>País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0FA9" w14:textId="77777777" w:rsidR="000711BB" w:rsidRPr="006E3465" w:rsidRDefault="000711BB" w:rsidP="00E5669A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711BB" w:rsidRPr="006E3465" w14:paraId="4C73419A" w14:textId="77777777" w:rsidTr="00364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69AA" w14:textId="77777777" w:rsidR="000711BB" w:rsidRPr="00ED17C9" w:rsidRDefault="000711B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</w:t>
            </w:r>
          </w:p>
        </w:tc>
        <w:tc>
          <w:tcPr>
            <w:tcW w:w="38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852F" w14:textId="77777777" w:rsidR="000711BB" w:rsidRPr="00ED17C9" w:rsidRDefault="000711BB" w:rsidP="00E5669A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completo)</w:t>
            </w:r>
          </w:p>
        </w:tc>
      </w:tr>
      <w:tr w:rsidR="000711BB" w:rsidRPr="006E3465" w14:paraId="40EAF8E1" w14:textId="77777777" w:rsidTr="00364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8F80" w14:textId="77777777" w:rsidR="000711BB" w:rsidRPr="00ED17C9" w:rsidRDefault="000711B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8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2A8B" w14:textId="77777777" w:rsidR="000711BB" w:rsidRPr="00ED17C9" w:rsidRDefault="000711BB" w:rsidP="00E5669A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711BB" w:rsidRPr="006E3465" w14:paraId="3D64D465" w14:textId="77777777" w:rsidTr="00364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962D" w14:textId="77777777" w:rsidR="000711BB" w:rsidRPr="00ED17C9" w:rsidRDefault="000711B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Telefone (com ddd/ddi)</w:t>
            </w:r>
          </w:p>
        </w:tc>
        <w:tc>
          <w:tcPr>
            <w:tcW w:w="38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E5EE" w14:textId="77777777" w:rsidR="000711BB" w:rsidRPr="00ED17C9" w:rsidRDefault="000711BB" w:rsidP="00E5669A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18"/>
                <w:szCs w:val="18"/>
              </w:rPr>
              <w:t>(Contato do responsável do pleito, não da empresa, podendo ser celular ou ramal.)</w:t>
            </w:r>
          </w:p>
        </w:tc>
      </w:tr>
      <w:tr w:rsidR="000711BB" w:rsidRPr="006E3465" w14:paraId="19F5F241" w14:textId="77777777" w:rsidTr="00364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06F9" w14:textId="77777777" w:rsidR="000711BB" w:rsidRPr="00ED17C9" w:rsidRDefault="000711B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</w:t>
            </w:r>
          </w:p>
        </w:tc>
        <w:tc>
          <w:tcPr>
            <w:tcW w:w="38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67F4" w14:textId="77777777" w:rsidR="000711BB" w:rsidRPr="00ED17C9" w:rsidRDefault="000711BB" w:rsidP="00E5669A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ED17C9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completo)</w:t>
            </w:r>
          </w:p>
        </w:tc>
      </w:tr>
      <w:tr w:rsidR="000711BB" w:rsidRPr="006E3465" w14:paraId="7FE236C0" w14:textId="77777777" w:rsidTr="00364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FC6" w14:textId="77777777" w:rsidR="000711BB" w:rsidRPr="00ED17C9" w:rsidRDefault="000711B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8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AF55" w14:textId="77777777" w:rsidR="000711BB" w:rsidRPr="00ED17C9" w:rsidRDefault="000711BB" w:rsidP="00E5669A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0711BB" w:rsidRPr="006E3465" w14:paraId="46B64F7A" w14:textId="77777777" w:rsidTr="00364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7304" w14:textId="77777777" w:rsidR="000711BB" w:rsidRPr="00ED17C9" w:rsidRDefault="000711B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Telefone (com ddd/ddi)</w:t>
            </w:r>
          </w:p>
        </w:tc>
        <w:tc>
          <w:tcPr>
            <w:tcW w:w="38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1F51" w14:textId="77777777" w:rsidR="000711BB" w:rsidRPr="00ED17C9" w:rsidRDefault="000711BB" w:rsidP="00E5669A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ED17C9">
              <w:rPr>
                <w:rFonts w:asciiTheme="minorHAnsi" w:hAnsiTheme="minorHAnsi" w:cstheme="minorHAnsi"/>
                <w:smallCaps/>
                <w:sz w:val="18"/>
                <w:szCs w:val="18"/>
              </w:rPr>
              <w:t>(Contato do responsável do pleito, não da empresa, podendo ser celular ou ramal.)</w:t>
            </w:r>
          </w:p>
        </w:tc>
      </w:tr>
      <w:tr w:rsidR="000711BB" w:rsidRPr="006E3465" w14:paraId="5F813617" w14:textId="77777777" w:rsidTr="00364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C81F" w14:textId="77777777" w:rsidR="000711BB" w:rsidRPr="00ED17C9" w:rsidRDefault="000711B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 - Representante Legal</w:t>
            </w:r>
          </w:p>
        </w:tc>
        <w:tc>
          <w:tcPr>
            <w:tcW w:w="38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2E12" w14:textId="77777777" w:rsidR="000711BB" w:rsidRPr="00ED17C9" w:rsidRDefault="000711BB" w:rsidP="00E5669A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 do representante legal, bem como no contrato social)</w:t>
            </w:r>
          </w:p>
        </w:tc>
      </w:tr>
      <w:tr w:rsidR="000711BB" w:rsidRPr="006E3465" w14:paraId="549EEE51" w14:textId="77777777" w:rsidTr="00364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EA1E" w14:textId="77777777" w:rsidR="000711BB" w:rsidRPr="00ED17C9" w:rsidRDefault="000711B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8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71F8" w14:textId="77777777" w:rsidR="000711BB" w:rsidRPr="00ED17C9" w:rsidRDefault="000711BB" w:rsidP="00E5669A">
            <w:pPr>
              <w:snapToGrid w:val="0"/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711BB" w:rsidRPr="006E3465" w14:paraId="77C78AA9" w14:textId="77777777" w:rsidTr="00364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6E3E" w14:textId="77777777" w:rsidR="000711BB" w:rsidRPr="00ED17C9" w:rsidRDefault="000711B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Telefone (com ddd/ddi)</w:t>
            </w:r>
          </w:p>
        </w:tc>
        <w:tc>
          <w:tcPr>
            <w:tcW w:w="38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320B" w14:textId="77777777" w:rsidR="000711BB" w:rsidRPr="00ED17C9" w:rsidRDefault="000711BB" w:rsidP="00E5669A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18"/>
                <w:szCs w:val="18"/>
              </w:rPr>
              <w:t>(Contado do representante legal, não da empresa, podendo ser celular ou ramal.)</w:t>
            </w:r>
          </w:p>
        </w:tc>
      </w:tr>
      <w:tr w:rsidR="000711BB" w:rsidRPr="006E3465" w14:paraId="52DD1483" w14:textId="77777777" w:rsidTr="00364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7E37" w14:textId="77777777" w:rsidR="000711BB" w:rsidRPr="00ED17C9" w:rsidRDefault="000711B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Site da empresa</w:t>
            </w:r>
          </w:p>
        </w:tc>
        <w:tc>
          <w:tcPr>
            <w:tcW w:w="38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DCEB" w14:textId="77777777" w:rsidR="000711BB" w:rsidRPr="00ED17C9" w:rsidRDefault="000711BB" w:rsidP="00E5669A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bookmarkEnd w:id="0"/>
    </w:tbl>
    <w:p w14:paraId="21EB3A30" w14:textId="77777777" w:rsidR="00075369" w:rsidRPr="005E089A" w:rsidRDefault="00075369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8240E11" w14:textId="77777777" w:rsidR="00407AAA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1.1. B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reve descrição da Empresa:</w:t>
      </w:r>
    </w:p>
    <w:sdt>
      <w:sdtPr>
        <w:rPr>
          <w:rFonts w:asciiTheme="minorHAnsi" w:hAnsiTheme="minorHAnsi" w:cs="Arial"/>
          <w:color w:val="1F497D" w:themeColor="text2"/>
          <w:kern w:val="22"/>
          <w:sz w:val="22"/>
          <w:szCs w:val="22"/>
        </w:rPr>
        <w:id w:val="6455951"/>
        <w:placeholder>
          <w:docPart w:val="AE5CD9023AC77B41AB1648B437C52AAF"/>
        </w:placeholder>
        <w:text/>
      </w:sdtPr>
      <w:sdtEndPr/>
      <w:sdtContent>
        <w:p w14:paraId="63635442" w14:textId="56EAF330" w:rsidR="00422195" w:rsidRDefault="006B63AE" w:rsidP="00422195">
          <w:pPr>
            <w:ind w:right="-149"/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</w:pPr>
          <w:r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  <w:t>Histórico de atividades da empresa e do grupo econômico a que pertence. Explicitando início de suas atividades, origem, localização, produtos/serviços, e outros dados relevantes.</w:t>
          </w:r>
        </w:p>
      </w:sdtContent>
    </w:sdt>
    <w:p w14:paraId="7CEFFCD0" w14:textId="77777777" w:rsidR="00407AAA" w:rsidRPr="005E089A" w:rsidRDefault="00407AAA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DC2ACFA" w14:textId="77777777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rincipais Sócios/Acionistas: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93"/>
        <w:gridCol w:w="2696"/>
      </w:tblGrid>
      <w:tr w:rsidR="00075369" w:rsidRPr="005E089A" w14:paraId="478F5CC8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5072BE92" w14:textId="77777777" w:rsidR="00075369" w:rsidRPr="005E089A" w:rsidRDefault="00A6591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cpf/cnpj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14:paraId="5D05D961" w14:textId="77777777" w:rsidR="00075369" w:rsidRPr="005E089A" w:rsidRDefault="00407AAA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Sócios/</w:t>
            </w:r>
            <w:r w:rsidR="00075369"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Acionistas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44713F1F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Participação Acionária (%)</w:t>
            </w:r>
          </w:p>
        </w:tc>
      </w:tr>
      <w:tr w:rsidR="00075369" w:rsidRPr="005E089A" w14:paraId="268020CD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1E73A4C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7EB4670C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69E237B6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6FE4827F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1C773097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238FDBB6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60EC9A33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31D574BD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C6F3886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41D84638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210AAE82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0603FA9F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4EC4363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56E206CE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382BDE82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61B24D9F" w14:textId="77777777" w:rsidR="00075369" w:rsidRPr="005E089A" w:rsidRDefault="00075369">
      <w:pPr>
        <w:keepNext/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058BEE1" w14:textId="5FB8B63E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1.3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M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embros do Conselho </w:t>
      </w:r>
      <w:r w:rsidR="006B63A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 Administração (se aplicável):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38"/>
        <w:gridCol w:w="2751"/>
      </w:tblGrid>
      <w:tr w:rsidR="00075369" w:rsidRPr="005E089A" w14:paraId="178CDBFB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379F89B7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14:paraId="7E73125C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Conselheiro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14:paraId="1F944E4E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697A51C5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11DFF744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581D9F54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03763921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291C740C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149FE7E8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559073FD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21BEA068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5298F0B7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439CC807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70B27BF2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0A49F717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0BEBE9D3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05781A2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481505EF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699172BF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3272DB93" w14:textId="77777777" w:rsidR="00C73042" w:rsidRDefault="00C73042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475EE5C" w14:textId="77777777" w:rsidR="00075369" w:rsidRPr="005E089A" w:rsidRDefault="00064F56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1.4.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Principais administradores: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3962"/>
        <w:gridCol w:w="2406"/>
        <w:gridCol w:w="1421"/>
      </w:tblGrid>
      <w:tr w:rsidR="00075369" w:rsidRPr="005E089A" w14:paraId="0455008B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6B462DCA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7E578DA6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14:paraId="7FE20F77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1E78334E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29A1E270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4C0299BB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1AD06E7B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492B2C77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1855AB86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4205DDEE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4278A35A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291F842C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391E429C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58EE1E1B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3ED994BF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761FD16B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3DB1ED88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6DF25764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050F8121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2DE2E658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3C2C4159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08D3C4A2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3F2B3166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7712F8E2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74AB9BB3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6812B25" w14:textId="64FAD2C8" w:rsidR="00075369" w:rsidRPr="005E089A" w:rsidRDefault="00B32C98" w:rsidP="00B32C98">
      <w:pPr>
        <w:keepNext/>
        <w:widowControl/>
        <w:shd w:val="clear" w:color="auto" w:fill="1F7E8B"/>
        <w:suppressAutoHyphens w:val="0"/>
        <w:spacing w:after="24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2. </w:t>
      </w:r>
      <w:r w:rsidR="00075369"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DESCRIÇÃO DO</w:t>
      </w:r>
      <w:r w:rsidR="00407AAA"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PROJETO DE INVESTIMENTOS</w:t>
      </w:r>
    </w:p>
    <w:p w14:paraId="6843B6CC" w14:textId="77777777" w:rsidR="000711BB" w:rsidRPr="00ED17C9" w:rsidRDefault="000711BB" w:rsidP="000711BB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bookmarkStart w:id="1" w:name="_Hlk144738977"/>
      <w:bookmarkStart w:id="2" w:name="_Hlk144738926"/>
      <w:r w:rsidRPr="00ED17C9">
        <w:rPr>
          <w:rFonts w:asciiTheme="minorHAnsi" w:hAnsiTheme="minorHAnsi" w:cstheme="minorHAnsi"/>
          <w:smallCaps/>
          <w:sz w:val="22"/>
          <w:szCs w:val="22"/>
        </w:rPr>
        <w:t xml:space="preserve">2.1. Descritivo do PROJETO </w:t>
      </w:r>
      <w:r w:rsidRPr="00ED17C9">
        <w:rPr>
          <w:rFonts w:asciiTheme="minorHAnsi" w:hAnsiTheme="minorHAnsi" w:cstheme="minorHAnsi"/>
          <w:smallCaps/>
          <w:sz w:val="18"/>
          <w:szCs w:val="18"/>
        </w:rPr>
        <w:t>(Escolher apenas uma das opções abaixo)</w:t>
      </w:r>
    </w:p>
    <w:p w14:paraId="08C88F46" w14:textId="77777777" w:rsidR="000711BB" w:rsidRPr="00ED17C9" w:rsidRDefault="000711BB" w:rsidP="000711BB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ED17C9">
        <w:rPr>
          <w:rFonts w:asciiTheme="minorHAnsi" w:hAnsiTheme="minorHAnsi" w:cstheme="minorHAnsi"/>
          <w:smallCaps/>
          <w:sz w:val="22"/>
          <w:szCs w:val="22"/>
        </w:rPr>
        <w:t>(   ) Implantação</w:t>
      </w:r>
      <w:r w:rsidRPr="00ED17C9">
        <w:rPr>
          <w:rFonts w:asciiTheme="minorHAnsi" w:hAnsiTheme="minorHAnsi" w:cstheme="minorHAnsi"/>
          <w:smallCaps/>
          <w:sz w:val="22"/>
          <w:szCs w:val="22"/>
        </w:rPr>
        <w:tab/>
      </w:r>
      <w:r w:rsidRPr="00ED17C9">
        <w:rPr>
          <w:rFonts w:asciiTheme="minorHAnsi" w:hAnsiTheme="minorHAnsi" w:cstheme="minorHAnsi"/>
          <w:smallCaps/>
          <w:sz w:val="22"/>
          <w:szCs w:val="22"/>
        </w:rPr>
        <w:tab/>
      </w:r>
      <w:r w:rsidRPr="00ED17C9">
        <w:rPr>
          <w:rFonts w:asciiTheme="minorHAnsi" w:hAnsiTheme="minorHAnsi" w:cstheme="minorHAnsi"/>
          <w:smallCaps/>
          <w:sz w:val="22"/>
          <w:szCs w:val="22"/>
        </w:rPr>
        <w:tab/>
        <w:t>(   ) Expansão</w:t>
      </w:r>
      <w:r w:rsidRPr="00ED17C9">
        <w:rPr>
          <w:rFonts w:asciiTheme="minorHAnsi" w:hAnsiTheme="minorHAnsi" w:cstheme="minorHAnsi"/>
          <w:smallCaps/>
          <w:sz w:val="22"/>
          <w:szCs w:val="22"/>
        </w:rPr>
        <w:tab/>
      </w:r>
      <w:r w:rsidRPr="00ED17C9">
        <w:rPr>
          <w:rFonts w:asciiTheme="minorHAnsi" w:hAnsiTheme="minorHAnsi" w:cstheme="minorHAnsi"/>
          <w:smallCaps/>
          <w:sz w:val="22"/>
          <w:szCs w:val="22"/>
        </w:rPr>
        <w:tab/>
        <w:t>(   ) Reativação</w:t>
      </w:r>
      <w:r w:rsidRPr="00ED17C9">
        <w:rPr>
          <w:rFonts w:asciiTheme="minorHAnsi" w:hAnsiTheme="minorHAnsi" w:cstheme="minorHAnsi"/>
          <w:smallCaps/>
          <w:sz w:val="22"/>
          <w:szCs w:val="22"/>
        </w:rPr>
        <w:tab/>
      </w:r>
      <w:r w:rsidRPr="00ED17C9">
        <w:rPr>
          <w:rFonts w:asciiTheme="minorHAnsi" w:hAnsiTheme="minorHAnsi" w:cstheme="minorHAnsi"/>
          <w:smallCaps/>
          <w:sz w:val="22"/>
          <w:szCs w:val="22"/>
        </w:rPr>
        <w:tab/>
        <w:t>(   ) Diversificação</w:t>
      </w:r>
    </w:p>
    <w:bookmarkEnd w:id="1"/>
    <w:p w14:paraId="7C361195" w14:textId="77777777" w:rsidR="000711BB" w:rsidRPr="00ED17C9" w:rsidRDefault="000711BB" w:rsidP="00E45633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24D0693" w14:textId="77777777" w:rsidR="000711BB" w:rsidRPr="00ED17C9" w:rsidRDefault="00407AAA" w:rsidP="000711BB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711BB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="00422195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6D133C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Valor Total do Investimento</w:t>
      </w:r>
      <w:r w:rsidR="00E45633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: </w:t>
      </w:r>
      <w:r w:rsidR="00E45633" w:rsidRPr="00ED17C9">
        <w:rPr>
          <w:rFonts w:asciiTheme="minorHAnsi" w:hAnsiTheme="minorHAnsi" w:cs="Arial"/>
          <w:smallCaps/>
          <w:sz w:val="22"/>
          <w:szCs w:val="22"/>
        </w:rPr>
        <w:t xml:space="preserve">R$ </w:t>
      </w:r>
      <w:r w:rsidR="000711BB" w:rsidRPr="00ED17C9">
        <w:rPr>
          <w:rFonts w:asciiTheme="minorHAnsi" w:hAnsiTheme="minorHAnsi" w:cstheme="minorHAnsi"/>
          <w:smallCaps/>
          <w:sz w:val="22"/>
          <w:szCs w:val="22"/>
        </w:rPr>
        <w:t xml:space="preserve">$ </w:t>
      </w:r>
      <w:sdt>
        <w:sdtPr>
          <w:rPr>
            <w:rFonts w:asciiTheme="minorHAnsi" w:hAnsiTheme="minorHAnsi" w:cstheme="minorHAnsi"/>
            <w:color w:val="1F497D" w:themeColor="text2"/>
            <w:sz w:val="22"/>
            <w:szCs w:val="22"/>
          </w:rPr>
          <w:id w:val="-790979079"/>
          <w:placeholder>
            <w:docPart w:val="CA78CAA5A4EF4648A22FB09F4D2BD4BA"/>
          </w:placeholder>
          <w:text/>
        </w:sdtPr>
        <w:sdtEndPr/>
        <w:sdtContent>
          <w:r w:rsidR="000711BB" w:rsidRPr="00ED17C9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>Indique aqui o valor total do investimento, devendo observar os investimentos válidos segundo Decreto Estadual 6.434/2017.</w:t>
          </w:r>
        </w:sdtContent>
      </w:sdt>
      <w:r w:rsidR="00422195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ab/>
      </w:r>
    </w:p>
    <w:p w14:paraId="2B43F501" w14:textId="4FEF16DD" w:rsidR="007336BB" w:rsidRPr="00ED17C9" w:rsidRDefault="00D7687C" w:rsidP="000711BB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Market Share (participação) </w:t>
      </w:r>
      <w:r w:rsidR="004B2463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no mercado</w:t>
      </w:r>
      <w:r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brasileir</w:t>
      </w:r>
      <w:r w:rsidR="004B2463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o</w:t>
      </w:r>
      <w:r w:rsidR="007336BB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: </w:t>
      </w:r>
      <w:r w:rsidR="007336BB" w:rsidRPr="00ED17C9">
        <w:rPr>
          <w:rFonts w:asciiTheme="minorHAnsi" w:hAnsiTheme="minorHAnsi" w:cs="Arial"/>
          <w:smallCaps/>
          <w:sz w:val="22"/>
          <w:szCs w:val="22"/>
        </w:rPr>
        <w:t>_________________%</w:t>
      </w:r>
    </w:p>
    <w:p w14:paraId="5DBA4C8C" w14:textId="4F177DF6" w:rsidR="001F43CF" w:rsidRPr="00ED17C9" w:rsidRDefault="001F43CF" w:rsidP="007336BB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10AC6711" w14:textId="5B37EE40" w:rsidR="001F43CF" w:rsidRPr="00ED17C9" w:rsidRDefault="001F43CF" w:rsidP="001F43C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711BB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.1</w:t>
      </w:r>
      <w:r w:rsidR="00422195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E02ADC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Origem</w:t>
      </w:r>
      <w:r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dos investimentos</w:t>
      </w:r>
      <w:r w:rsidR="00A10014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sdt>
      <w:sdtPr>
        <w:rPr>
          <w:rFonts w:asciiTheme="minorHAnsi" w:hAnsiTheme="minorHAnsi" w:cs="Arial"/>
          <w:color w:val="1F497D" w:themeColor="text2"/>
          <w:kern w:val="22"/>
          <w:sz w:val="22"/>
          <w:szCs w:val="22"/>
        </w:rPr>
        <w:id w:val="-1186827916"/>
        <w:placeholder>
          <w:docPart w:val="BBBEDE2C68CE044F9179013993176E76"/>
        </w:placeholder>
        <w:text/>
      </w:sdtPr>
      <w:sdtEndPr/>
      <w:sdtContent>
        <w:p w14:paraId="40FABAFC" w14:textId="3B235A67" w:rsidR="001F43CF" w:rsidRPr="00ED17C9" w:rsidRDefault="006B63AE" w:rsidP="00422195">
          <w:pPr>
            <w:ind w:right="-149"/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</w:pPr>
          <w:r w:rsidRPr="00ED17C9"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  <w:t>Indique a origem dos investimentos, se são recursos próprios da empresa ou não, se financiados de qual origem (Estado ou País).</w:t>
          </w:r>
        </w:p>
      </w:sdtContent>
    </w:sdt>
    <w:p w14:paraId="6DE43E25" w14:textId="77777777" w:rsidR="001F43CF" w:rsidRPr="00ED17C9" w:rsidRDefault="001F43CF" w:rsidP="001F43C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8310128" w14:textId="4412DE37" w:rsidR="001F43CF" w:rsidRPr="00ED17C9" w:rsidRDefault="001F43CF" w:rsidP="001F43C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711BB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.2</w:t>
      </w:r>
      <w:r w:rsidR="00422195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Previsão de origens dos principais Ativos do investimento (máquinas e equipamentos) em percentual: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097"/>
        <w:gridCol w:w="5098"/>
      </w:tblGrid>
      <w:tr w:rsidR="001F43CF" w:rsidRPr="00ED17C9" w14:paraId="149BF91C" w14:textId="77777777" w:rsidTr="00606506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B065524" w14:textId="77777777" w:rsidR="001F43CF" w:rsidRPr="00ED17C9" w:rsidRDefault="001F43CF" w:rsidP="00606506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Origem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CFD1859" w14:textId="77777777" w:rsidR="001F43CF" w:rsidRPr="00ED17C9" w:rsidRDefault="001F43CF" w:rsidP="00606506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1F43CF" w:rsidRPr="00ED17C9" w14:paraId="4E845C2D" w14:textId="77777777" w:rsidTr="00606506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3EB05481" w14:textId="77777777" w:rsidR="001F43CF" w:rsidRPr="00ED17C9" w:rsidRDefault="001F43CF" w:rsidP="00606506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Estado do Paraná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DA6AE96" w14:textId="77777777" w:rsidR="001F43CF" w:rsidRPr="00ED17C9" w:rsidRDefault="001F43CF" w:rsidP="00606506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F43CF" w:rsidRPr="00ED17C9" w14:paraId="7B445A5A" w14:textId="77777777" w:rsidTr="00606506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46D10037" w14:textId="77777777" w:rsidR="001F43CF" w:rsidRPr="00ED17C9" w:rsidRDefault="001F43CF" w:rsidP="00606506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Outros Estados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B021DF6" w14:textId="77777777" w:rsidR="001F43CF" w:rsidRPr="00ED17C9" w:rsidRDefault="001F43CF" w:rsidP="00606506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F43CF" w:rsidRPr="00ED17C9" w14:paraId="77671B45" w14:textId="77777777" w:rsidTr="00606506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084B35CB" w14:textId="77777777" w:rsidR="001F43CF" w:rsidRPr="00ED17C9" w:rsidRDefault="001F43CF" w:rsidP="00606506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  <w:t>Exterior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85B7367" w14:textId="77777777" w:rsidR="001F43CF" w:rsidRPr="00ED17C9" w:rsidRDefault="001F43CF" w:rsidP="00606506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</w:p>
        </w:tc>
      </w:tr>
    </w:tbl>
    <w:p w14:paraId="691AFA88" w14:textId="77777777" w:rsidR="0036720E" w:rsidRPr="00ED17C9" w:rsidRDefault="0036720E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B0A2512" w14:textId="16187169" w:rsidR="00407AAA" w:rsidRPr="00ED17C9" w:rsidRDefault="00407AAA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711BB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</w:t>
      </w:r>
      <w:r w:rsidR="00422195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Breve descrição do Projeto:</w:t>
      </w:r>
    </w:p>
    <w:sdt>
      <w:sdtPr>
        <w:rPr>
          <w:rFonts w:asciiTheme="minorHAnsi" w:hAnsiTheme="minorHAnsi" w:cs="Arial"/>
          <w:color w:val="1F497D" w:themeColor="text2"/>
          <w:sz w:val="22"/>
          <w:szCs w:val="22"/>
        </w:rPr>
        <w:id w:val="-1901587627"/>
        <w:placeholder>
          <w:docPart w:val="1183BC251A87924793B52320B67B9B70"/>
        </w:placeholder>
        <w:text/>
      </w:sdtPr>
      <w:sdtEndPr/>
      <w:sdtContent>
        <w:p w14:paraId="5F3D126E" w14:textId="7933D8BF" w:rsidR="00D45749" w:rsidRPr="00ED17C9" w:rsidRDefault="006B63AE" w:rsidP="00D45749">
          <w:pPr>
            <w:spacing w:line="276" w:lineRule="auto"/>
            <w:jc w:val="both"/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</w:pPr>
          <w:r w:rsidRPr="00ED17C9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 xml:space="preserve">Descrever os objetivos do projeto; os produtos e tecnologia envolvidos; o local de instalação; Inserir outras informações que a empresa julgar convenientes de forma a vincular o valor do investimento e o projeto desenvolvido. </w:t>
          </w:r>
        </w:p>
      </w:sdtContent>
    </w:sdt>
    <w:p w14:paraId="44F8FF92" w14:textId="77777777" w:rsidR="007500B2" w:rsidRPr="00ED17C9" w:rsidRDefault="007500B2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F715650" w14:textId="26BE3CF0" w:rsidR="00407AAA" w:rsidRPr="00ED17C9" w:rsidRDefault="00B7792D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711BB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4</w:t>
      </w:r>
      <w:r w:rsidR="00422195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E95821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bookmarkStart w:id="3" w:name="_Hlk144739052"/>
      <w:r w:rsidR="00E95821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Composição do Investimento</w:t>
      </w:r>
      <w:r w:rsidR="000711BB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0711BB" w:rsidRPr="00ED17C9">
        <w:rPr>
          <w:rFonts w:asciiTheme="minorHAnsi" w:hAnsiTheme="minorHAnsi" w:cstheme="minorHAnsi"/>
          <w:smallCaps/>
          <w:sz w:val="18"/>
          <w:szCs w:val="18"/>
        </w:rPr>
        <w:t>(Nos investimentos realizados nos 6 meses anteriores a data do protocolo não podem ultrapassar 25% do valor total do investimento, como citado no ITEM 2.2.(Art. 4.º , §1º, VIII do Decreto 6434/2017)</w:t>
      </w:r>
      <w:r w:rsidR="00E95821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14:paraId="5A08FF79" w14:textId="77777777" w:rsidR="006D133C" w:rsidRPr="00ED17C9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ED17C9">
        <w:rPr>
          <w:rFonts w:asciiTheme="minorHAnsi" w:hAnsiTheme="minorHAnsi" w:cs="Arial"/>
          <w:smallCaps/>
          <w:sz w:val="22"/>
          <w:szCs w:val="22"/>
        </w:rPr>
        <w:t>(   ) Terreno</w:t>
      </w:r>
    </w:p>
    <w:p w14:paraId="263D9894" w14:textId="77777777" w:rsidR="006D133C" w:rsidRPr="00ED17C9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ED17C9">
        <w:rPr>
          <w:rFonts w:asciiTheme="minorHAnsi" w:hAnsiTheme="minorHAnsi" w:cs="Arial"/>
          <w:smallCaps/>
          <w:sz w:val="22"/>
          <w:szCs w:val="22"/>
        </w:rPr>
        <w:t>(   ) Edificações</w:t>
      </w:r>
    </w:p>
    <w:p w14:paraId="24133484" w14:textId="0EB291DE" w:rsidR="006D133C" w:rsidRPr="00ED17C9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ED17C9">
        <w:rPr>
          <w:rFonts w:asciiTheme="minorHAnsi" w:hAnsiTheme="minorHAnsi" w:cs="Arial"/>
          <w:smallCaps/>
          <w:sz w:val="22"/>
          <w:szCs w:val="22"/>
        </w:rPr>
        <w:t>(   ) Máquinas</w:t>
      </w:r>
    </w:p>
    <w:p w14:paraId="0FD28220" w14:textId="77777777" w:rsidR="006D133C" w:rsidRPr="00ED17C9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ED17C9">
        <w:rPr>
          <w:rFonts w:asciiTheme="minorHAnsi" w:hAnsiTheme="minorHAnsi" w:cs="Arial"/>
          <w:smallCaps/>
          <w:sz w:val="22"/>
          <w:szCs w:val="22"/>
        </w:rPr>
        <w:t>(   ) Aparelhos e equipamentos de processamento eletrônico de dados, inclusive aplicativos (Hardware/Software)</w:t>
      </w:r>
    </w:p>
    <w:p w14:paraId="19D6B4C2" w14:textId="77777777" w:rsidR="006D133C" w:rsidRPr="00ED17C9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ED17C9">
        <w:rPr>
          <w:rFonts w:asciiTheme="minorHAnsi" w:hAnsiTheme="minorHAnsi" w:cs="Arial"/>
          <w:smallCaps/>
          <w:sz w:val="22"/>
          <w:szCs w:val="22"/>
        </w:rPr>
        <w:t>(   ) Móveis e utensílios</w:t>
      </w:r>
    </w:p>
    <w:p w14:paraId="468616A1" w14:textId="595E339B" w:rsidR="006D133C" w:rsidRPr="00ED17C9" w:rsidRDefault="006D133C" w:rsidP="000711BB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ED17C9">
        <w:rPr>
          <w:rFonts w:asciiTheme="minorHAnsi" w:hAnsiTheme="minorHAnsi" w:cs="Arial"/>
          <w:smallCaps/>
          <w:sz w:val="22"/>
          <w:szCs w:val="22"/>
        </w:rPr>
        <w:lastRenderedPageBreak/>
        <w:t>(   ) Ferramentas e Veículos de uso profissional</w:t>
      </w:r>
    </w:p>
    <w:bookmarkEnd w:id="3"/>
    <w:p w14:paraId="7263BFC4" w14:textId="77777777" w:rsidR="00053C4D" w:rsidRPr="00ED17C9" w:rsidRDefault="00053C4D" w:rsidP="000711BB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3F4B35E7" w14:textId="77777777" w:rsidR="00053C4D" w:rsidRPr="00ED17C9" w:rsidRDefault="00B7792D" w:rsidP="00053C4D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711BB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4</w:t>
      </w:r>
      <w:r w:rsidR="00E95821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.1</w:t>
      </w:r>
      <w:r w:rsidR="00422195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E95821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bookmarkStart w:id="4" w:name="_Hlk144739071"/>
      <w:r w:rsidR="00C81158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Investimento</w:t>
      </w:r>
      <w:r w:rsidR="00053C4D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053C4D" w:rsidRPr="00ED17C9">
        <w:rPr>
          <w:rFonts w:asciiTheme="minorHAnsi" w:hAnsiTheme="minorHAnsi" w:cstheme="minorHAnsi"/>
          <w:smallCaps/>
          <w:sz w:val="18"/>
          <w:szCs w:val="18"/>
        </w:rPr>
        <w:t>(Nos investimentos realizados nos 6 meses anteriores a data do protocolo não podem ultrapassar 25% do valor total do investimento, como citado no ITEM 2.2.(Art. 4.º , §1º, VIII do Decreto 6434/2017). A soma dos valores deve ser compatíveis com os ITENS: 2.2. (Ex.:  Valor 2.2. = a soma dos investimentos 2.4.1.+2.4.2+2.4.3.)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053C4D" w:rsidRPr="00ED17C9" w14:paraId="7062D51C" w14:textId="77777777" w:rsidTr="00E5669A">
        <w:trPr>
          <w:cantSplit/>
          <w:trHeight w:val="28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bookmarkEnd w:id="2"/>
          <w:bookmarkEnd w:id="4"/>
          <w:p w14:paraId="435FAF04" w14:textId="77777777" w:rsidR="00053C4D" w:rsidRPr="00ED17C9" w:rsidRDefault="00053C4D" w:rsidP="00E5669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  <w:p w14:paraId="48CA0CF6" w14:textId="77777777" w:rsidR="00053C4D" w:rsidRPr="00ED17C9" w:rsidRDefault="00053C4D" w:rsidP="00E5669A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0A601169" w14:textId="4FDA66A0" w:rsidR="00053C4D" w:rsidRPr="00ED17C9" w:rsidRDefault="00053C4D" w:rsidP="00E5669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REALIZADO NOS 6 MESES ANTERIORES À DATA DE PROTOCOLO </w:t>
            </w:r>
            <w:r w:rsidRPr="00ED17C9">
              <w:rPr>
                <w:rFonts w:asciiTheme="minorHAnsi" w:hAnsiTheme="minorHAnsi" w:cstheme="minorHAnsi"/>
                <w:smallCaps/>
                <w:sz w:val="12"/>
                <w:szCs w:val="12"/>
              </w:rPr>
              <w:t xml:space="preserve">(segundo do Decreto Estadual 6.434/2017.) </w:t>
            </w: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2288AD08" w14:textId="77777777" w:rsidR="00053C4D" w:rsidRPr="00ED17C9" w:rsidRDefault="00053C4D" w:rsidP="00E5669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A REALIZAR (R$)</w:t>
            </w:r>
          </w:p>
        </w:tc>
      </w:tr>
      <w:tr w:rsidR="00053C4D" w:rsidRPr="00ED17C9" w14:paraId="6B66F4B6" w14:textId="77777777" w:rsidTr="00E5669A">
        <w:trPr>
          <w:cantSplit/>
          <w:trHeight w:val="28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1A967EC6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1A8A1F1D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3FD86351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53C4D" w:rsidRPr="00ED17C9" w14:paraId="6DEE226D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67C6E599" w14:textId="77777777" w:rsidR="00053C4D" w:rsidRPr="00ED17C9" w:rsidRDefault="00053C4D" w:rsidP="00E5669A">
            <w:pPr>
              <w:spacing w:after="12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3402" w:type="dxa"/>
            <w:shd w:val="clear" w:color="auto" w:fill="auto"/>
          </w:tcPr>
          <w:p w14:paraId="5463059C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3128" w:type="dxa"/>
            <w:shd w:val="clear" w:color="auto" w:fill="auto"/>
          </w:tcPr>
          <w:p w14:paraId="75DB0224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ED17C9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053C4D" w:rsidRPr="00ED17C9" w14:paraId="0347E013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63AB9978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92B83C2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56A8A49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53C4D" w:rsidRPr="00ED17C9" w14:paraId="5C0DC997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776BEC4D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255370C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A2D6F26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53C4D" w:rsidRPr="00ED17C9" w14:paraId="29533DF8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17FB8CF6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85B6A72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60F7047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53C4D" w:rsidRPr="00ED17C9" w14:paraId="2ED30445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797D1554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EA8273C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3F5FC0B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53C4D" w:rsidRPr="00ED17C9" w14:paraId="1CAF1A25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70578F79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A280EF0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DD2024E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53C4D" w:rsidRPr="00ED17C9" w14:paraId="5D811C6E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048AAC93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70B408B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5B7F6BA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53C4D" w:rsidRPr="00ED17C9" w14:paraId="1CDC0838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3D2C8027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F3D29FD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880B63D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53C4D" w:rsidRPr="00ED17C9" w14:paraId="696D1148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40341FD0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AB555BE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9A71213" w14:textId="77777777" w:rsidR="00053C4D" w:rsidRPr="00ED17C9" w:rsidRDefault="00053C4D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53C4D" w:rsidRPr="004D3475" w14:paraId="684B65CC" w14:textId="77777777" w:rsidTr="00E5669A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183CE1B5" w14:textId="77777777" w:rsidR="00053C4D" w:rsidRPr="004D3475" w:rsidRDefault="00053C4D" w:rsidP="00E5669A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2AB9B77" w14:textId="77777777" w:rsidR="00053C4D" w:rsidRPr="004D3475" w:rsidRDefault="00053C4D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3C7825B5" w14:textId="77777777" w:rsidR="00053C4D" w:rsidRPr="004D3475" w:rsidRDefault="00053C4D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614AC8B0" w14:textId="77777777" w:rsidR="00DF3223" w:rsidRDefault="00DF3223" w:rsidP="007500B2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D8B9AA6" w14:textId="77777777" w:rsidR="002D42BB" w:rsidRPr="00C069EC" w:rsidRDefault="002D42BB" w:rsidP="002D42BB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2.</w:t>
      </w:r>
      <w:r>
        <w:rPr>
          <w:rFonts w:asciiTheme="minorHAnsi" w:hAnsiTheme="minorHAnsi" w:cstheme="minorHAnsi"/>
          <w:smallCaps/>
          <w:sz w:val="22"/>
          <w:szCs w:val="22"/>
        </w:rPr>
        <w:t>5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>. Cronograma de Execução do Investimento (Detalhar fases de execução e investimentos)</w:t>
      </w:r>
    </w:p>
    <w:p w14:paraId="0FB89093" w14:textId="77777777" w:rsidR="002D42BB" w:rsidRPr="00C069EC" w:rsidRDefault="002D42BB" w:rsidP="002D42BB">
      <w:pPr>
        <w:spacing w:after="120"/>
        <w:rPr>
          <w:rFonts w:asciiTheme="minorHAnsi" w:hAnsiTheme="minorHAnsi" w:cstheme="minorHAnsi"/>
          <w:smallCaps/>
          <w:sz w:val="18"/>
          <w:szCs w:val="18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*Descreva em ordem cronológica a execução dos investimentos, inserindo as informações de mês e ano</w:t>
      </w:r>
      <w:bookmarkStart w:id="5" w:name="_Hlk138055250"/>
      <w:r w:rsidRPr="00C069EC">
        <w:rPr>
          <w:rFonts w:asciiTheme="minorHAnsi" w:hAnsiTheme="minorHAnsi" w:cstheme="minorHAnsi"/>
          <w:smallCaps/>
          <w:sz w:val="22"/>
          <w:szCs w:val="22"/>
        </w:rPr>
        <w:t>.</w:t>
      </w:r>
      <w:r w:rsidRPr="00C069EC">
        <w:rPr>
          <w:rFonts w:asciiTheme="minorHAnsi" w:hAnsiTheme="minorHAnsi" w:cstheme="minorHAnsi"/>
          <w:smallCaps/>
          <w:sz w:val="16"/>
          <w:szCs w:val="16"/>
        </w:rPr>
        <w:t xml:space="preserve"> </w:t>
      </w:r>
      <w:r w:rsidRPr="00C069EC">
        <w:rPr>
          <w:rFonts w:asciiTheme="minorHAnsi" w:hAnsiTheme="minorHAnsi" w:cstheme="minorHAnsi"/>
          <w:smallCaps/>
          <w:sz w:val="18"/>
          <w:szCs w:val="18"/>
        </w:rPr>
        <w:t xml:space="preserve">(Segundo do Decreto Estadual 6.434/2017.). </w:t>
      </w:r>
      <w:r w:rsidRPr="00C069EC">
        <w:rPr>
          <w:rFonts w:asciiTheme="minorHAnsi" w:hAnsiTheme="minorHAnsi" w:cstheme="minorHAnsi"/>
          <w:smallCaps/>
        </w:rPr>
        <w:t xml:space="preserve"> </w:t>
      </w:r>
      <w:r w:rsidRPr="00C069EC">
        <w:rPr>
          <w:rFonts w:asciiTheme="minorHAnsi" w:hAnsiTheme="minorHAnsi" w:cstheme="minorHAnsi"/>
          <w:smallCaps/>
          <w:sz w:val="18"/>
          <w:szCs w:val="18"/>
        </w:rPr>
        <w:t>A SOMA DOS VALORES DEVE ser compatível com o ITEM: 2.2. (Ex.: Item 2.2 = soma dos investimentos do Item 2.5)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7"/>
        <w:gridCol w:w="1237"/>
        <w:gridCol w:w="1238"/>
        <w:gridCol w:w="1238"/>
        <w:gridCol w:w="1238"/>
        <w:gridCol w:w="1238"/>
        <w:gridCol w:w="1199"/>
      </w:tblGrid>
      <w:tr w:rsidR="002D42BB" w:rsidRPr="00C069EC" w14:paraId="70C0EA17" w14:textId="77777777" w:rsidTr="00140053">
        <w:trPr>
          <w:cantSplit/>
        </w:trPr>
        <w:tc>
          <w:tcPr>
            <w:tcW w:w="1377" w:type="pct"/>
            <w:vMerge w:val="restart"/>
            <w:shd w:val="clear" w:color="auto" w:fill="D9D9D9" w:themeFill="background1" w:themeFillShade="D9"/>
            <w:vAlign w:val="center"/>
          </w:tcPr>
          <w:p w14:paraId="368F08B5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bookmarkStart w:id="6" w:name="_Hlk164935132"/>
            <w:r w:rsidRPr="00BC38A2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-1791895809"/>
              <w:placeholder>
                <w:docPart w:val="C5C0AD779CB743C8B17A46C1861A7107"/>
              </w:placeholder>
              <w:text/>
            </w:sdtPr>
            <w:sdtContent>
              <w:p w14:paraId="284DCF2A" w14:textId="77777777" w:rsidR="002D42BB" w:rsidRPr="00BC38A2" w:rsidRDefault="002D42BB" w:rsidP="00140053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518270549"/>
              <w:placeholder>
                <w:docPart w:val="2F65F9BE54384535B5CF7F985B1D6515"/>
              </w:placeholder>
              <w:text/>
            </w:sdtPr>
            <w:sdtContent>
              <w:p w14:paraId="4C1135B4" w14:textId="77777777" w:rsidR="002D42BB" w:rsidRPr="00BC38A2" w:rsidRDefault="002D42BB" w:rsidP="00140053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370497291"/>
              <w:placeholder>
                <w:docPart w:val="7F12EC02BD0542858708B719D7C817CB"/>
              </w:placeholder>
              <w:text/>
            </w:sdtPr>
            <w:sdtContent>
              <w:p w14:paraId="4B46241D" w14:textId="77777777" w:rsidR="002D42BB" w:rsidRPr="00BC38A2" w:rsidRDefault="002D42BB" w:rsidP="00140053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-82687348"/>
              <w:placeholder>
                <w:docPart w:val="C4A9C7D06D7E4928A36D9BCA49ED20EC"/>
              </w:placeholder>
              <w:text/>
            </w:sdtPr>
            <w:sdtContent>
              <w:p w14:paraId="5CE451B0" w14:textId="77777777" w:rsidR="002D42BB" w:rsidRPr="00BC38A2" w:rsidRDefault="002D42BB" w:rsidP="00140053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093048119"/>
              <w:placeholder>
                <w:docPart w:val="FA7612C22454438480CB67E39D4F0DBB"/>
              </w:placeholder>
              <w:text/>
            </w:sdtPr>
            <w:sdtContent>
              <w:p w14:paraId="3E1EAF05" w14:textId="77777777" w:rsidR="002D42BB" w:rsidRPr="00BC38A2" w:rsidRDefault="002D42BB" w:rsidP="00140053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(mês/ano)</w:t>
                </w:r>
              </w:p>
            </w:sdtContent>
          </w:sdt>
        </w:tc>
        <w:tc>
          <w:tcPr>
            <w:tcW w:w="588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798722030"/>
              <w:placeholder>
                <w:docPart w:val="BFB49C012364445E813D338B9C2E3D26"/>
              </w:placeholder>
              <w:text/>
            </w:sdtPr>
            <w:sdtContent>
              <w:p w14:paraId="3A2D23BD" w14:textId="77777777" w:rsidR="002D42BB" w:rsidRPr="00BC38A2" w:rsidRDefault="002D42BB" w:rsidP="00140053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(mês/ano)</w:t>
                </w:r>
              </w:p>
            </w:sdtContent>
          </w:sdt>
        </w:tc>
      </w:tr>
      <w:tr w:rsidR="002D42BB" w:rsidRPr="00C069EC" w14:paraId="04E93664" w14:textId="77777777" w:rsidTr="00140053">
        <w:trPr>
          <w:cantSplit/>
        </w:trPr>
        <w:tc>
          <w:tcPr>
            <w:tcW w:w="1377" w:type="pct"/>
            <w:vMerge/>
            <w:shd w:val="clear" w:color="auto" w:fill="D9D9D9" w:themeFill="background1" w:themeFillShade="D9"/>
          </w:tcPr>
          <w:p w14:paraId="33E16BCB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69F112E6" w14:textId="77777777" w:rsidR="002D42BB" w:rsidRPr="00BC38A2" w:rsidRDefault="002D42BB" w:rsidP="00140053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C38A2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606EFEAF" w14:textId="77777777" w:rsidR="002D42BB" w:rsidRPr="00BC38A2" w:rsidRDefault="002D42BB" w:rsidP="00140053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C38A2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1D2D6674" w14:textId="77777777" w:rsidR="002D42BB" w:rsidRPr="00BC38A2" w:rsidRDefault="002D42BB" w:rsidP="00140053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C38A2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71C032AD" w14:textId="77777777" w:rsidR="002D42BB" w:rsidRPr="00BC38A2" w:rsidRDefault="002D42BB" w:rsidP="00140053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C38A2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7564FC13" w14:textId="77777777" w:rsidR="002D42BB" w:rsidRPr="00BC38A2" w:rsidRDefault="002D42BB" w:rsidP="00140053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C38A2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3E274E07" w14:textId="77777777" w:rsidR="002D42BB" w:rsidRPr="00BC38A2" w:rsidRDefault="002D42BB" w:rsidP="00140053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C38A2">
              <w:rPr>
                <w:rFonts w:asciiTheme="minorHAnsi" w:hAnsiTheme="minorHAnsi" w:cstheme="minorHAnsi"/>
                <w:smallCaps/>
                <w:sz w:val="22"/>
                <w:szCs w:val="22"/>
              </w:rPr>
              <w:t>TOTAIS (R$)</w:t>
            </w:r>
          </w:p>
        </w:tc>
      </w:tr>
      <w:tr w:rsidR="002D42BB" w:rsidRPr="00C069EC" w14:paraId="08319BED" w14:textId="77777777" w:rsidTr="00140053">
        <w:trPr>
          <w:trHeight w:val="283"/>
        </w:trPr>
        <w:tc>
          <w:tcPr>
            <w:tcW w:w="1377" w:type="pct"/>
            <w:shd w:val="clear" w:color="auto" w:fill="auto"/>
          </w:tcPr>
          <w:p w14:paraId="01D857A0" w14:textId="77777777" w:rsidR="002D42BB" w:rsidRPr="00BC38A2" w:rsidRDefault="002D42BB" w:rsidP="00140053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C38A2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607" w:type="pct"/>
            <w:shd w:val="clear" w:color="auto" w:fill="auto"/>
          </w:tcPr>
          <w:p w14:paraId="63A63890" w14:textId="77777777" w:rsidR="002D42BB" w:rsidRPr="00BC38A2" w:rsidRDefault="002D42BB" w:rsidP="00140053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C38A2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7AD4E94B" w14:textId="77777777" w:rsidR="002D42BB" w:rsidRPr="00BC38A2" w:rsidRDefault="002D42BB" w:rsidP="00140053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C38A2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5506D230" w14:textId="77777777" w:rsidR="002D42BB" w:rsidRPr="00BC38A2" w:rsidRDefault="002D42BB" w:rsidP="00140053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C38A2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01BA63AB" w14:textId="77777777" w:rsidR="002D42BB" w:rsidRPr="00BC38A2" w:rsidRDefault="002D42BB" w:rsidP="00140053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C38A2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668E3DA2" w14:textId="77777777" w:rsidR="002D42BB" w:rsidRPr="00BC38A2" w:rsidRDefault="002D42BB" w:rsidP="00140053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C38A2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79DF57A0" w14:textId="77777777" w:rsidR="002D42BB" w:rsidRPr="00BC38A2" w:rsidRDefault="002D42BB" w:rsidP="00140053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C38A2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2D42BB" w:rsidRPr="00C069EC" w14:paraId="3D37BF33" w14:textId="77777777" w:rsidTr="00140053">
        <w:trPr>
          <w:trHeight w:val="283"/>
        </w:trPr>
        <w:tc>
          <w:tcPr>
            <w:tcW w:w="1377" w:type="pct"/>
            <w:shd w:val="clear" w:color="auto" w:fill="auto"/>
          </w:tcPr>
          <w:p w14:paraId="72377DE1" w14:textId="77777777" w:rsidR="002D42BB" w:rsidRPr="00BC38A2" w:rsidRDefault="002D42BB" w:rsidP="00140053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5E51613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08CC220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3001CB1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6598EAF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4C3CE5A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46D0396C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2D42BB" w:rsidRPr="00C069EC" w14:paraId="33CC373C" w14:textId="77777777" w:rsidTr="00140053">
        <w:trPr>
          <w:trHeight w:val="283"/>
        </w:trPr>
        <w:tc>
          <w:tcPr>
            <w:tcW w:w="1377" w:type="pct"/>
            <w:shd w:val="clear" w:color="auto" w:fill="auto"/>
          </w:tcPr>
          <w:p w14:paraId="1EAECEA3" w14:textId="77777777" w:rsidR="002D42BB" w:rsidRPr="00BC38A2" w:rsidRDefault="002D42BB" w:rsidP="00140053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33A0527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3E47D03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F9CBFBE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B74CC31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ACA4A7F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0D98A3AF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2D42BB" w:rsidRPr="00C069EC" w14:paraId="29D8CECF" w14:textId="77777777" w:rsidTr="00140053">
        <w:trPr>
          <w:trHeight w:val="283"/>
        </w:trPr>
        <w:tc>
          <w:tcPr>
            <w:tcW w:w="1377" w:type="pct"/>
            <w:shd w:val="clear" w:color="auto" w:fill="auto"/>
          </w:tcPr>
          <w:p w14:paraId="3C6FB74A" w14:textId="77777777" w:rsidR="002D42BB" w:rsidRPr="00BC38A2" w:rsidRDefault="002D42BB" w:rsidP="00140053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4D75818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45B4BC2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D7656C6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FEBC929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3912500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32455BA0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2D42BB" w:rsidRPr="00C069EC" w14:paraId="76337225" w14:textId="77777777" w:rsidTr="00140053">
        <w:trPr>
          <w:trHeight w:val="283"/>
        </w:trPr>
        <w:tc>
          <w:tcPr>
            <w:tcW w:w="1377" w:type="pct"/>
            <w:shd w:val="clear" w:color="auto" w:fill="auto"/>
          </w:tcPr>
          <w:p w14:paraId="7D82B230" w14:textId="77777777" w:rsidR="002D42BB" w:rsidRPr="00BC38A2" w:rsidRDefault="002D42BB" w:rsidP="00140053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9FAD739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71F5BE1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914AD18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94129D7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3EEF8D1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61CC505A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2D42BB" w:rsidRPr="00C069EC" w14:paraId="1AD6BB68" w14:textId="77777777" w:rsidTr="00140053">
        <w:trPr>
          <w:trHeight w:val="283"/>
        </w:trPr>
        <w:tc>
          <w:tcPr>
            <w:tcW w:w="1377" w:type="pct"/>
            <w:shd w:val="clear" w:color="auto" w:fill="auto"/>
          </w:tcPr>
          <w:p w14:paraId="2EAEF366" w14:textId="77777777" w:rsidR="002D42BB" w:rsidRPr="00BC38A2" w:rsidRDefault="002D42BB" w:rsidP="00140053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8BC5092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B6BB393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DD4F3A2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D935089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7858AEE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592FD3A1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2D42BB" w:rsidRPr="00C069EC" w14:paraId="4AEDCC19" w14:textId="77777777" w:rsidTr="00140053">
        <w:trPr>
          <w:trHeight w:val="283"/>
        </w:trPr>
        <w:tc>
          <w:tcPr>
            <w:tcW w:w="1377" w:type="pct"/>
            <w:shd w:val="clear" w:color="auto" w:fill="auto"/>
          </w:tcPr>
          <w:p w14:paraId="3AE0382F" w14:textId="77777777" w:rsidR="002D42BB" w:rsidRPr="00BC38A2" w:rsidRDefault="002D42BB" w:rsidP="00140053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6D82DC7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E6108CD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B9B94B0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AA3F34A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EB91F12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5EE9D06D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2D42BB" w:rsidRPr="00C069EC" w14:paraId="2B6B5FBA" w14:textId="77777777" w:rsidTr="00140053">
        <w:trPr>
          <w:trHeight w:val="283"/>
        </w:trPr>
        <w:tc>
          <w:tcPr>
            <w:tcW w:w="1377" w:type="pct"/>
            <w:shd w:val="clear" w:color="auto" w:fill="auto"/>
          </w:tcPr>
          <w:p w14:paraId="1FBBC781" w14:textId="77777777" w:rsidR="002D42BB" w:rsidRPr="00BC38A2" w:rsidRDefault="002D42BB" w:rsidP="00140053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1E17356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1126B0E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AA1D67F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DAEB1E3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1EB0CBC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515455C6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2D42BB" w:rsidRPr="00C069EC" w14:paraId="7EAD3D52" w14:textId="77777777" w:rsidTr="00140053">
        <w:trPr>
          <w:trHeight w:val="283"/>
        </w:trPr>
        <w:tc>
          <w:tcPr>
            <w:tcW w:w="1377" w:type="pct"/>
            <w:shd w:val="clear" w:color="auto" w:fill="auto"/>
          </w:tcPr>
          <w:p w14:paraId="51443165" w14:textId="77777777" w:rsidR="002D42BB" w:rsidRPr="00BC38A2" w:rsidRDefault="002D42BB" w:rsidP="00140053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027CCD4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1E9B263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D6D63D9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89C342E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B8A92F7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6E34E7CB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2D42BB" w:rsidRPr="00C069EC" w14:paraId="3E1774AA" w14:textId="77777777" w:rsidTr="00140053">
        <w:trPr>
          <w:trHeight w:val="283"/>
        </w:trPr>
        <w:tc>
          <w:tcPr>
            <w:tcW w:w="1377" w:type="pct"/>
            <w:shd w:val="clear" w:color="auto" w:fill="D9D9D9" w:themeFill="background1" w:themeFillShade="D9"/>
          </w:tcPr>
          <w:p w14:paraId="57166641" w14:textId="77777777" w:rsidR="002D42BB" w:rsidRPr="00BC38A2" w:rsidRDefault="002D42BB" w:rsidP="00140053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C38A2">
              <w:rPr>
                <w:rFonts w:asciiTheme="minorHAnsi" w:hAnsiTheme="minorHAnsi" w:cstheme="minorHAnsi"/>
                <w:smallCaps/>
                <w:sz w:val="22"/>
                <w:szCs w:val="22"/>
              </w:rPr>
              <w:t>TOTAIS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115DA202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501CEAC3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006711FC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0D29AD8B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12F35B6F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1D075A14" w14:textId="77777777" w:rsidR="002D42BB" w:rsidRPr="00BC38A2" w:rsidRDefault="002D42BB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bookmarkEnd w:id="5"/>
      <w:bookmarkEnd w:id="6"/>
    </w:tbl>
    <w:p w14:paraId="643D85D4" w14:textId="77777777" w:rsidR="00ED17C9" w:rsidRPr="00ED17C9" w:rsidRDefault="00ED17C9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8E6D224" w14:textId="4752CD41" w:rsidR="004B2463" w:rsidRPr="00ED17C9" w:rsidRDefault="004B2463" w:rsidP="004B246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711BB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6</w:t>
      </w:r>
      <w:r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Principais Produtos (com participação no faturamento):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1"/>
        <w:gridCol w:w="3257"/>
        <w:gridCol w:w="1297"/>
      </w:tblGrid>
      <w:tr w:rsidR="004B2463" w:rsidRPr="00ED17C9" w14:paraId="15571D6E" w14:textId="77777777" w:rsidTr="004B2463">
        <w:tc>
          <w:tcPr>
            <w:tcW w:w="2774" w:type="pct"/>
            <w:shd w:val="clear" w:color="auto" w:fill="D9D9D9" w:themeFill="background1" w:themeFillShade="D9"/>
            <w:vAlign w:val="center"/>
          </w:tcPr>
          <w:p w14:paraId="2A189F8C" w14:textId="77777777" w:rsidR="004B2463" w:rsidRPr="00ED17C9" w:rsidRDefault="004B2463" w:rsidP="00F53F76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ED17C9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PRODUTO</w:t>
            </w:r>
          </w:p>
        </w:tc>
        <w:tc>
          <w:tcPr>
            <w:tcW w:w="1604" w:type="pct"/>
            <w:shd w:val="clear" w:color="auto" w:fill="D9D9D9" w:themeFill="background1" w:themeFillShade="D9"/>
            <w:vAlign w:val="center"/>
          </w:tcPr>
          <w:p w14:paraId="0DAD89FD" w14:textId="77777777" w:rsidR="004B2463" w:rsidRPr="00ED17C9" w:rsidRDefault="004B2463" w:rsidP="004B2463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ED17C9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NCM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5593775D" w14:textId="77777777" w:rsidR="004B2463" w:rsidRPr="00ED17C9" w:rsidRDefault="004B2463" w:rsidP="00F53F76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ED17C9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% sobre Faturamento</w:t>
            </w:r>
          </w:p>
        </w:tc>
      </w:tr>
      <w:tr w:rsidR="004B2463" w:rsidRPr="00ED17C9" w14:paraId="0531EC8A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4A10B4FD" w14:textId="77777777" w:rsidR="004B2463" w:rsidRPr="00ED17C9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7DFC384E" w14:textId="77777777" w:rsidR="004B2463" w:rsidRPr="00ED17C9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500905D7" w14:textId="77777777" w:rsidR="004B2463" w:rsidRPr="00ED17C9" w:rsidRDefault="004B2463" w:rsidP="00D918A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ED17C9" w14:paraId="4809A380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674C1F08" w14:textId="77777777" w:rsidR="004B2463" w:rsidRPr="00ED17C9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6E4F58E2" w14:textId="77777777" w:rsidR="004B2463" w:rsidRPr="00ED17C9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7511D447" w14:textId="77777777" w:rsidR="004B2463" w:rsidRPr="00ED17C9" w:rsidRDefault="004B2463" w:rsidP="00D918A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ED17C9" w14:paraId="2FC7E4F2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34D23B25" w14:textId="77777777" w:rsidR="004B2463" w:rsidRPr="00ED17C9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0033C586" w14:textId="77777777" w:rsidR="004B2463" w:rsidRPr="00ED17C9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5D2D594E" w14:textId="77777777" w:rsidR="004B2463" w:rsidRPr="00ED17C9" w:rsidRDefault="004B2463" w:rsidP="00D918A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ED17C9" w14:paraId="39098BDB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22A6F773" w14:textId="77777777" w:rsidR="004B2463" w:rsidRPr="00ED17C9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7A6FC0F4" w14:textId="77777777" w:rsidR="004B2463" w:rsidRPr="00ED17C9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2C4A4A1A" w14:textId="77777777" w:rsidR="004B2463" w:rsidRPr="00ED17C9" w:rsidRDefault="004B2463" w:rsidP="00D918A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ED17C9" w14:paraId="4F04BEC3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3E47242E" w14:textId="77777777" w:rsidR="004B2463" w:rsidRPr="00ED17C9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4A43C776" w14:textId="77777777" w:rsidR="004B2463" w:rsidRPr="00ED17C9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2547D009" w14:textId="77777777" w:rsidR="004B2463" w:rsidRPr="00ED17C9" w:rsidRDefault="004B2463" w:rsidP="00D918A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ED17C9" w14:paraId="1EC71128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04172259" w14:textId="77777777" w:rsidR="004B2463" w:rsidRPr="00ED17C9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068D6C34" w14:textId="77777777" w:rsidR="004B2463" w:rsidRPr="00ED17C9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7A7CBF62" w14:textId="77777777" w:rsidR="004B2463" w:rsidRPr="00ED17C9" w:rsidRDefault="004B2463" w:rsidP="00D918A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55E9FD6D" w14:textId="77777777" w:rsidR="004B2463" w:rsidRPr="00ED17C9" w:rsidRDefault="004B2463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CAC2CE5" w14:textId="5EEB5CE6" w:rsidR="00CF359F" w:rsidRPr="00ED17C9" w:rsidRDefault="004B2463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>2.</w:t>
      </w:r>
      <w:r w:rsidR="000711BB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</w:t>
      </w:r>
      <w:r w:rsidR="008F43C8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CF359F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Previsão de </w:t>
      </w:r>
      <w:r w:rsidR="00D51513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destino</w:t>
      </w:r>
      <w:r w:rsidR="00CF359F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dos principais </w:t>
      </w:r>
      <w:r w:rsidR="00171DFA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</w:t>
      </w:r>
      <w:r w:rsidR="008751E2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rodutos comercializados</w:t>
      </w:r>
      <w:r w:rsidR="00CF359F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em percentual: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097"/>
        <w:gridCol w:w="5098"/>
      </w:tblGrid>
      <w:tr w:rsidR="00566614" w:rsidRPr="00ED17C9" w14:paraId="7152BD24" w14:textId="77777777" w:rsidTr="004B2463">
        <w:trPr>
          <w:trHeight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4430F0E" w14:textId="77777777" w:rsidR="00566614" w:rsidRPr="00ED17C9" w:rsidRDefault="00ED1476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Destino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BA558F6" w14:textId="77777777" w:rsidR="00566614" w:rsidRPr="00ED17C9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566614" w:rsidRPr="00ED17C9" w14:paraId="6FCD5559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E2EFDE0" w14:textId="77777777" w:rsidR="00566614" w:rsidRPr="00ED17C9" w:rsidRDefault="00566614" w:rsidP="004B2463">
            <w:pPr>
              <w:ind w:left="1134" w:hanging="1134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Paraná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BCE2E27" w14:textId="77777777" w:rsidR="00566614" w:rsidRPr="00ED17C9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ED17C9" w14:paraId="1AE0B106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3350269A" w14:textId="77777777" w:rsidR="00171DFA" w:rsidRPr="00ED17C9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Acre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4E5B1BF" w14:textId="77777777" w:rsidR="00171DFA" w:rsidRPr="00ED17C9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ED17C9" w14:paraId="6BDFC159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38F3F558" w14:textId="77777777" w:rsidR="00171DFA" w:rsidRPr="00ED17C9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Alagoas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217F35C" w14:textId="77777777" w:rsidR="00171DFA" w:rsidRPr="00ED17C9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ED17C9" w14:paraId="147C705F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20964A1" w14:textId="77777777" w:rsidR="00171DFA" w:rsidRPr="00ED17C9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Amapá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D663141" w14:textId="77777777" w:rsidR="00171DFA" w:rsidRPr="00ED17C9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ED17C9" w14:paraId="71889E89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4EFAA42" w14:textId="77777777" w:rsidR="00171DFA" w:rsidRPr="00ED17C9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amazonas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9634CDC" w14:textId="77777777" w:rsidR="00171DFA" w:rsidRPr="00ED17C9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ED17C9" w14:paraId="7EF0600F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2136EF79" w14:textId="77777777" w:rsidR="00171DFA" w:rsidRPr="00ED17C9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Bahia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38DB89E" w14:textId="77777777" w:rsidR="00171DFA" w:rsidRPr="00ED17C9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ED17C9" w14:paraId="1AD811E5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66A21768" w14:textId="77777777" w:rsidR="00171DFA" w:rsidRPr="00ED17C9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Ceará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368E9A3" w14:textId="77777777" w:rsidR="00171DFA" w:rsidRPr="00ED17C9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ED17C9" w14:paraId="45E3FE6C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6E334572" w14:textId="77777777" w:rsidR="00171DFA" w:rsidRPr="00ED17C9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Distrito Federal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FFC1CA7" w14:textId="77777777" w:rsidR="00171DFA" w:rsidRPr="00ED17C9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ED17C9" w14:paraId="58822405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56A44136" w14:textId="77777777" w:rsidR="00171DFA" w:rsidRPr="00ED17C9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Espírito Santo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666957F" w14:textId="77777777" w:rsidR="00171DFA" w:rsidRPr="00ED17C9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ED17C9" w14:paraId="7D8EC3E6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13ACA976" w14:textId="77777777" w:rsidR="00171DFA" w:rsidRPr="00ED17C9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Goiás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1EDDEF2" w14:textId="77777777" w:rsidR="00171DFA" w:rsidRPr="00ED17C9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ED17C9" w14:paraId="3D9176C7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68FE5486" w14:textId="77777777" w:rsidR="00171DFA" w:rsidRPr="00ED17C9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Maranhão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FFD9030" w14:textId="77777777" w:rsidR="00171DFA" w:rsidRPr="00ED17C9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ED17C9" w14:paraId="3FCC4A2F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10867528" w14:textId="77777777" w:rsidR="00171DFA" w:rsidRPr="00ED17C9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Mato Grosso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149303D" w14:textId="77777777" w:rsidR="00171DFA" w:rsidRPr="00ED17C9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ED17C9" w14:paraId="4C9DA0AD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1B46C57E" w14:textId="77777777" w:rsidR="00171DFA" w:rsidRPr="00ED17C9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Mato Grosso do Sul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5133324" w14:textId="77777777" w:rsidR="00171DFA" w:rsidRPr="00ED17C9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ED17C9" w14:paraId="556AFC6A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5629FA51" w14:textId="77777777" w:rsidR="00171DFA" w:rsidRPr="00ED17C9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Minas Gerais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374DDBA" w14:textId="77777777" w:rsidR="00171DFA" w:rsidRPr="00ED17C9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ED17C9" w14:paraId="7BD83F6D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462522B" w14:textId="77777777" w:rsidR="00171DFA" w:rsidRPr="00ED17C9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Pará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AF6DF10" w14:textId="77777777" w:rsidR="00171DFA" w:rsidRPr="00ED17C9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ED17C9" w14:paraId="6B4F6803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320637E7" w14:textId="77777777" w:rsidR="00171DFA" w:rsidRPr="00ED17C9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Paraíba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39B63C6" w14:textId="77777777" w:rsidR="00171DFA" w:rsidRPr="00ED17C9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ED17C9" w14:paraId="0903AB28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6056270F" w14:textId="77777777" w:rsidR="00171DFA" w:rsidRPr="00ED17C9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Pernambuco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42560E9" w14:textId="77777777" w:rsidR="00171DFA" w:rsidRPr="00ED17C9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ED17C9" w14:paraId="637C3437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6CC9CF35" w14:textId="77777777" w:rsidR="00171DFA" w:rsidRPr="00ED17C9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Piauí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51F0E81" w14:textId="77777777" w:rsidR="00171DFA" w:rsidRPr="00ED17C9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ED17C9" w14:paraId="180E4683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2EEC1B84" w14:textId="77777777" w:rsidR="00171DFA" w:rsidRPr="00ED17C9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Rio de Janeiro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2E86242" w14:textId="77777777" w:rsidR="00171DFA" w:rsidRPr="00ED17C9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ED17C9" w14:paraId="3676DBFE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76B3BC78" w14:textId="77777777" w:rsidR="00171DFA" w:rsidRPr="00ED17C9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Rio Grande do Norte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852403A" w14:textId="77777777" w:rsidR="00171DFA" w:rsidRPr="00ED17C9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ED17C9" w14:paraId="4F07A862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8E280D5" w14:textId="77777777" w:rsidR="00171DFA" w:rsidRPr="00ED17C9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Rio Grande do Sul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47531E2" w14:textId="77777777" w:rsidR="00171DFA" w:rsidRPr="00ED17C9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ED17C9" w14:paraId="37D24C5E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73D3860C" w14:textId="77777777" w:rsidR="00171DFA" w:rsidRPr="00ED17C9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Rondônia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4CA8162" w14:textId="77777777" w:rsidR="00171DFA" w:rsidRPr="00ED17C9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ED17C9" w14:paraId="0CB77D3F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19C87BBB" w14:textId="77777777" w:rsidR="00171DFA" w:rsidRPr="00ED17C9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Roraima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B3F76A5" w14:textId="77777777" w:rsidR="00171DFA" w:rsidRPr="00ED17C9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ED17C9" w14:paraId="071AA3AF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764CA38A" w14:textId="77777777" w:rsidR="00171DFA" w:rsidRPr="00ED17C9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Santa Catarina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52AD42C" w14:textId="77777777" w:rsidR="00171DFA" w:rsidRPr="00ED17C9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ED17C9" w14:paraId="775D86B4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24062241" w14:textId="77777777" w:rsidR="00171DFA" w:rsidRPr="00ED17C9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São Paulo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A5CDB80" w14:textId="77777777" w:rsidR="00171DFA" w:rsidRPr="00ED17C9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ED17C9" w14:paraId="3DC49B49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5A0592FD" w14:textId="77777777" w:rsidR="00171DFA" w:rsidRPr="00ED17C9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Sergipe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2E4C775" w14:textId="77777777" w:rsidR="00171DFA" w:rsidRPr="00ED17C9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6614" w:rsidRPr="00ED17C9" w14:paraId="1721DD74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3A8619CF" w14:textId="77777777" w:rsidR="00566614" w:rsidRPr="00ED17C9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Tocantins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598EF51" w14:textId="77777777" w:rsidR="00566614" w:rsidRPr="00ED17C9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ED17C9" w14:paraId="510E909D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9397B9E" w14:textId="77777777" w:rsidR="00171DFA" w:rsidRPr="00ED17C9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De outros países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D481305" w14:textId="77777777" w:rsidR="00171DFA" w:rsidRPr="00ED17C9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5CE22D72" w14:textId="77777777" w:rsidR="002D42BB" w:rsidRDefault="002D42BB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521B37E" w14:textId="34D7FBC3" w:rsidR="00075369" w:rsidRPr="00ED17C9" w:rsidRDefault="00483375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711BB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8</w:t>
      </w:r>
      <w:r w:rsidR="00732B4C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79672C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Informações fiscais</w:t>
      </w:r>
      <w:r w:rsidR="003B00AA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e financeiras</w:t>
      </w:r>
      <w:r w:rsidR="00075369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tbl>
      <w:tblPr>
        <w:tblW w:w="504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524"/>
        <w:gridCol w:w="1526"/>
        <w:gridCol w:w="3622"/>
        <w:gridCol w:w="3621"/>
      </w:tblGrid>
      <w:tr w:rsidR="00602389" w:rsidRPr="00ED17C9" w14:paraId="29DF73CF" w14:textId="77777777" w:rsidTr="00ED17C9">
        <w:trPr>
          <w:trHeight w:val="390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68EFBA12" w14:textId="77777777" w:rsidR="00602389" w:rsidRPr="00ED17C9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4FC22173" w14:textId="77777777" w:rsidR="00602389" w:rsidRPr="00ED17C9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Ano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658A1B9B" w14:textId="77777777" w:rsidR="00602389" w:rsidRPr="00ED17C9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Faturamento Previsto (em R$)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7E51F98C" w14:textId="77777777" w:rsidR="00602389" w:rsidRPr="00ED17C9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ICMS Saldo Devedor (em R$)</w:t>
            </w:r>
          </w:p>
        </w:tc>
      </w:tr>
      <w:tr w:rsidR="00602389" w:rsidRPr="00ED17C9" w14:paraId="1CFC5C83" w14:textId="77777777" w:rsidTr="00ED17C9">
        <w:trPr>
          <w:trHeight w:val="390"/>
        </w:trPr>
        <w:tc>
          <w:tcPr>
            <w:tcW w:w="740" w:type="pct"/>
            <w:shd w:val="clear" w:color="auto" w:fill="auto"/>
            <w:vAlign w:val="center"/>
          </w:tcPr>
          <w:p w14:paraId="7C6AA117" w14:textId="77777777" w:rsidR="00602389" w:rsidRPr="00ED17C9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1º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1B2E7D8" w14:textId="26AA7001" w:rsidR="00602389" w:rsidRPr="00ED17C9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6774FFF1" w14:textId="77777777" w:rsidR="00602389" w:rsidRPr="00ED17C9" w:rsidRDefault="00602389" w:rsidP="009B70DD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E8B9C6B" w14:textId="77777777" w:rsidR="00602389" w:rsidRPr="00ED17C9" w:rsidRDefault="00602389" w:rsidP="009B70DD">
            <w:pPr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ED17C9" w14:paraId="66105FEC" w14:textId="77777777" w:rsidTr="00ED17C9">
        <w:trPr>
          <w:trHeight w:val="390"/>
        </w:trPr>
        <w:tc>
          <w:tcPr>
            <w:tcW w:w="740" w:type="pct"/>
            <w:shd w:val="clear" w:color="auto" w:fill="auto"/>
            <w:vAlign w:val="center"/>
          </w:tcPr>
          <w:p w14:paraId="1875C471" w14:textId="77777777" w:rsidR="00602389" w:rsidRPr="00ED17C9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2º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8FDD506" w14:textId="6AFB9F3B" w:rsidR="00602389" w:rsidRPr="00ED17C9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3CE24D4D" w14:textId="77777777" w:rsidR="00602389" w:rsidRPr="00ED17C9" w:rsidRDefault="00602389" w:rsidP="009B70DD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0BC6235" w14:textId="77777777" w:rsidR="00602389" w:rsidRPr="00ED17C9" w:rsidRDefault="00602389" w:rsidP="009B70DD">
            <w:pPr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ED17C9" w14:paraId="2F8723AE" w14:textId="77777777" w:rsidTr="00ED17C9">
        <w:trPr>
          <w:trHeight w:val="390"/>
        </w:trPr>
        <w:tc>
          <w:tcPr>
            <w:tcW w:w="740" w:type="pct"/>
            <w:shd w:val="clear" w:color="auto" w:fill="auto"/>
            <w:vAlign w:val="center"/>
          </w:tcPr>
          <w:p w14:paraId="1D3CC451" w14:textId="77777777" w:rsidR="00602389" w:rsidRPr="00ED17C9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3º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F441A43" w14:textId="286BA68F" w:rsidR="00602389" w:rsidRPr="00ED17C9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32B05714" w14:textId="77777777" w:rsidR="00602389" w:rsidRPr="00ED17C9" w:rsidRDefault="00602389" w:rsidP="009B70DD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320972D5" w14:textId="77777777" w:rsidR="00602389" w:rsidRPr="00ED17C9" w:rsidRDefault="00602389" w:rsidP="009B70DD">
            <w:pPr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ED17C9" w14:paraId="5504D618" w14:textId="77777777" w:rsidTr="00ED17C9">
        <w:trPr>
          <w:trHeight w:val="390"/>
        </w:trPr>
        <w:tc>
          <w:tcPr>
            <w:tcW w:w="740" w:type="pct"/>
            <w:shd w:val="clear" w:color="auto" w:fill="auto"/>
            <w:vAlign w:val="center"/>
          </w:tcPr>
          <w:p w14:paraId="6E709CEE" w14:textId="77777777" w:rsidR="00602389" w:rsidRPr="00ED17C9" w:rsidRDefault="004B246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4º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14144AE" w14:textId="1A033D2C" w:rsidR="00602389" w:rsidRPr="00ED17C9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6FF4A88A" w14:textId="77777777" w:rsidR="00602389" w:rsidRPr="00ED17C9" w:rsidRDefault="00602389" w:rsidP="009B70DD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17F2B48A" w14:textId="77777777" w:rsidR="00602389" w:rsidRPr="00ED17C9" w:rsidRDefault="00602389" w:rsidP="009B70DD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359626E5" w14:textId="77777777" w:rsidR="00075369" w:rsidRPr="00ED17C9" w:rsidRDefault="00075369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3E27D837" w14:textId="7B9338C0" w:rsidR="00EB671A" w:rsidRPr="00ED17C9" w:rsidRDefault="00EB671A" w:rsidP="00EB671A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bookmarkStart w:id="7" w:name="_Hlk144739643"/>
      <w:r w:rsidRPr="00ED17C9">
        <w:rPr>
          <w:rFonts w:asciiTheme="minorHAnsi" w:hAnsiTheme="minorHAnsi" w:cstheme="minorHAnsi"/>
          <w:smallCaps/>
          <w:sz w:val="22"/>
          <w:szCs w:val="22"/>
        </w:rPr>
        <w:t>2.9. Infraestrutura para implantação e/ou expansão</w:t>
      </w:r>
    </w:p>
    <w:tbl>
      <w:tblPr>
        <w:tblW w:w="5142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963"/>
        <w:gridCol w:w="3261"/>
        <w:gridCol w:w="3261"/>
      </w:tblGrid>
      <w:tr w:rsidR="00EB671A" w:rsidRPr="00ED17C9" w14:paraId="43232E2B" w14:textId="77777777" w:rsidTr="003073BA">
        <w:trPr>
          <w:trHeight w:val="283"/>
        </w:trPr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199E7F57" w14:textId="77777777" w:rsidR="00EB671A" w:rsidRPr="00ED17C9" w:rsidRDefault="00EB671A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Área Física</w:t>
            </w:r>
          </w:p>
        </w:tc>
        <w:tc>
          <w:tcPr>
            <w:tcW w:w="1555" w:type="pct"/>
            <w:shd w:val="clear" w:color="auto" w:fill="D9D9D9" w:themeFill="background1" w:themeFillShade="D9"/>
            <w:vAlign w:val="center"/>
          </w:tcPr>
          <w:p w14:paraId="7087D969" w14:textId="77777777" w:rsidR="00EB671A" w:rsidRPr="00ED17C9" w:rsidRDefault="00EB671A" w:rsidP="003073BA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necessidade </w:t>
            </w:r>
          </w:p>
        </w:tc>
        <w:tc>
          <w:tcPr>
            <w:tcW w:w="1555" w:type="pct"/>
            <w:shd w:val="clear" w:color="auto" w:fill="D9D9D9" w:themeFill="background1" w:themeFillShade="D9"/>
          </w:tcPr>
          <w:p w14:paraId="26AC82D0" w14:textId="77777777" w:rsidR="00EB671A" w:rsidRPr="00ED17C9" w:rsidRDefault="00EB671A" w:rsidP="003073BA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disponibilidade</w:t>
            </w:r>
          </w:p>
        </w:tc>
      </w:tr>
      <w:tr w:rsidR="00EB671A" w:rsidRPr="00ED17C9" w14:paraId="727C03EA" w14:textId="77777777" w:rsidTr="003073BA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37AF01D6" w14:textId="77777777" w:rsidR="00EB671A" w:rsidRPr="00ED17C9" w:rsidRDefault="00EB671A" w:rsidP="003073BA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lastRenderedPageBreak/>
              <w:t>Terreno (</w:t>
            </w:r>
            <w:r w:rsidRPr="00ED17C9">
              <w:rPr>
                <w:rFonts w:asciiTheme="minorHAnsi" w:hAnsiTheme="minorHAnsi" w:cstheme="minorHAnsi"/>
                <w:kern w:val="22"/>
                <w:sz w:val="22"/>
                <w:szCs w:val="22"/>
              </w:rPr>
              <w:t>m</w:t>
            </w:r>
            <w:r w:rsidRPr="00ED17C9">
              <w:rPr>
                <w:rFonts w:asciiTheme="minorHAnsi" w:hAnsiTheme="minorHAnsi" w:cstheme="minorHAnsi"/>
                <w:kern w:val="22"/>
                <w:sz w:val="22"/>
                <w:szCs w:val="22"/>
                <w:vertAlign w:val="superscript"/>
              </w:rPr>
              <w:t>2</w:t>
            </w: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FE63CE4" w14:textId="77777777" w:rsidR="00EB671A" w:rsidRPr="00ED17C9" w:rsidRDefault="00EB671A" w:rsidP="003073BA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4EBAE1FA" w14:textId="77777777" w:rsidR="00EB671A" w:rsidRPr="00ED17C9" w:rsidRDefault="00EB671A" w:rsidP="003073BA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EB671A" w:rsidRPr="00ED17C9" w14:paraId="050D16B4" w14:textId="77777777" w:rsidTr="003073BA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1AAF2EE2" w14:textId="77777777" w:rsidR="00EB671A" w:rsidRPr="00ED17C9" w:rsidRDefault="00EB671A" w:rsidP="003073BA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Área Construída (</w:t>
            </w:r>
            <w:r w:rsidRPr="00ED17C9">
              <w:rPr>
                <w:rFonts w:asciiTheme="minorHAnsi" w:hAnsiTheme="minorHAnsi" w:cstheme="minorHAnsi"/>
                <w:kern w:val="22"/>
                <w:sz w:val="22"/>
                <w:szCs w:val="22"/>
              </w:rPr>
              <w:t>m</w:t>
            </w:r>
            <w:r w:rsidRPr="00ED17C9">
              <w:rPr>
                <w:rFonts w:asciiTheme="minorHAnsi" w:hAnsiTheme="minorHAnsi" w:cstheme="minorHAnsi"/>
                <w:kern w:val="22"/>
                <w:sz w:val="22"/>
                <w:szCs w:val="22"/>
                <w:vertAlign w:val="superscript"/>
              </w:rPr>
              <w:t>2</w:t>
            </w: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DA645C7" w14:textId="77777777" w:rsidR="00EB671A" w:rsidRPr="00ED17C9" w:rsidRDefault="00EB671A" w:rsidP="003073BA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7ECFCD8A" w14:textId="77777777" w:rsidR="00EB671A" w:rsidRPr="00ED17C9" w:rsidRDefault="00EB671A" w:rsidP="003073BA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EB671A" w:rsidRPr="00ED17C9" w14:paraId="74769231" w14:textId="77777777" w:rsidTr="003073BA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622CBCB3" w14:textId="77777777" w:rsidR="00EB671A" w:rsidRPr="00ED17C9" w:rsidRDefault="00EB671A" w:rsidP="003073BA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Energia elétrica (em kw)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694FF98A" w14:textId="77777777" w:rsidR="00EB671A" w:rsidRPr="00ED17C9" w:rsidRDefault="00EB671A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3C250D28" w14:textId="77777777" w:rsidR="00EB671A" w:rsidRPr="00ED17C9" w:rsidRDefault="00EB671A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EB671A" w:rsidRPr="00ED17C9" w14:paraId="642DE134" w14:textId="77777777" w:rsidTr="003073BA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03D359C4" w14:textId="77777777" w:rsidR="00EB671A" w:rsidRPr="00ED17C9" w:rsidRDefault="00EB671A" w:rsidP="003073BA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Gás natural (em m³/dia)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5E276056" w14:textId="77777777" w:rsidR="00EB671A" w:rsidRPr="00ED17C9" w:rsidRDefault="00EB671A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27A79C8F" w14:textId="77777777" w:rsidR="00EB671A" w:rsidRPr="00ED17C9" w:rsidRDefault="00EB671A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EB671A" w:rsidRPr="00ED17C9" w14:paraId="495DF91A" w14:textId="77777777" w:rsidTr="003073BA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4F257E20" w14:textId="77777777" w:rsidR="00EB671A" w:rsidRPr="00ED17C9" w:rsidRDefault="00EB671A" w:rsidP="003073BA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Portos paranaenses (ton/mês)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6C648397" w14:textId="77777777" w:rsidR="00EB671A" w:rsidRPr="00ED17C9" w:rsidRDefault="00EB671A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67191C42" w14:textId="77777777" w:rsidR="00EB671A" w:rsidRPr="00ED17C9" w:rsidRDefault="00EB671A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EB671A" w:rsidRPr="00ED17C9" w14:paraId="51DEE89A" w14:textId="77777777" w:rsidTr="003073BA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352A2E37" w14:textId="77777777" w:rsidR="00EB671A" w:rsidRPr="00ED17C9" w:rsidRDefault="00EB671A" w:rsidP="003073BA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Aeroportos paranaenses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2E3BD0AB" w14:textId="77777777" w:rsidR="00EB671A" w:rsidRPr="00ED17C9" w:rsidRDefault="00EB671A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47C0FE0C" w14:textId="77777777" w:rsidR="00EB671A" w:rsidRPr="00ED17C9" w:rsidRDefault="00EB671A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EB671A" w:rsidRPr="00ED17C9" w14:paraId="5216277E" w14:textId="77777777" w:rsidTr="003073BA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6F8E3867" w14:textId="77777777" w:rsidR="00EB671A" w:rsidRPr="00ED17C9" w:rsidRDefault="00EB671A" w:rsidP="003073BA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Fornecimento de água e esgoto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E16CD2A" w14:textId="77777777" w:rsidR="00EB671A" w:rsidRPr="00ED17C9" w:rsidRDefault="00EB671A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0BC9A6F1" w14:textId="77777777" w:rsidR="00EB671A" w:rsidRPr="00ED17C9" w:rsidRDefault="00EB671A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EB671A" w:rsidRPr="00ED17C9" w14:paraId="043E851D" w14:textId="77777777" w:rsidTr="003073BA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36F5F29A" w14:textId="77777777" w:rsidR="00EB671A" w:rsidRPr="00ED17C9" w:rsidRDefault="00EB671A" w:rsidP="003073BA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Rede de comunicação e Internet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1468D205" w14:textId="77777777" w:rsidR="00EB671A" w:rsidRPr="00ED17C9" w:rsidRDefault="00EB671A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144DB5A7" w14:textId="77777777" w:rsidR="00EB671A" w:rsidRPr="00ED17C9" w:rsidRDefault="00EB671A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EB671A" w:rsidRPr="00ED17C9" w14:paraId="1B985EBA" w14:textId="77777777" w:rsidTr="003073BA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6D855AE9" w14:textId="77777777" w:rsidR="00EB671A" w:rsidRPr="00ED17C9" w:rsidRDefault="00EB671A" w:rsidP="003073BA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Transporte urbano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2FFD9162" w14:textId="77777777" w:rsidR="00EB671A" w:rsidRPr="00ED17C9" w:rsidRDefault="00EB671A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2DBF3671" w14:textId="77777777" w:rsidR="00EB671A" w:rsidRPr="00ED17C9" w:rsidRDefault="00EB671A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EB671A" w:rsidRPr="00ED17C9" w14:paraId="552A579E" w14:textId="77777777" w:rsidTr="003073BA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3F76B899" w14:textId="77777777" w:rsidR="00EB671A" w:rsidRPr="00ED17C9" w:rsidRDefault="00EB671A" w:rsidP="003073BA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Acessos rodoviários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89493CF" w14:textId="77777777" w:rsidR="00EB671A" w:rsidRPr="00ED17C9" w:rsidRDefault="00EB671A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06F737F5" w14:textId="77777777" w:rsidR="00EB671A" w:rsidRPr="00ED17C9" w:rsidRDefault="00EB671A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EB671A" w:rsidRPr="00ED17C9" w14:paraId="616A01ED" w14:textId="77777777" w:rsidTr="003073BA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54702948" w14:textId="77777777" w:rsidR="00EB671A" w:rsidRPr="00ED17C9" w:rsidRDefault="00EB671A" w:rsidP="003073BA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Acesso aos portos paranaenses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6DEC83AC" w14:textId="77777777" w:rsidR="00EB671A" w:rsidRPr="00ED17C9" w:rsidRDefault="00EB671A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2584597E" w14:textId="77777777" w:rsidR="00EB671A" w:rsidRPr="00ED17C9" w:rsidRDefault="00EB671A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EB671A" w:rsidRPr="00ED17C9" w14:paraId="5B96258D" w14:textId="77777777" w:rsidTr="003073BA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3AD8C20E" w14:textId="77777777" w:rsidR="00EB671A" w:rsidRPr="00ED17C9" w:rsidRDefault="00EB671A" w:rsidP="003073BA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Acesso aos aeroportos paranaenses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28996E93" w14:textId="77777777" w:rsidR="00EB671A" w:rsidRPr="00ED17C9" w:rsidRDefault="00EB671A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2133CEED" w14:textId="77777777" w:rsidR="00EB671A" w:rsidRPr="00ED17C9" w:rsidRDefault="00EB671A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EB671A" w:rsidRPr="00ED17C9" w14:paraId="5238BECA" w14:textId="77777777" w:rsidTr="003073BA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2A2B68B1" w14:textId="77777777" w:rsidR="00EB671A" w:rsidRPr="00ED17C9" w:rsidRDefault="00EB671A" w:rsidP="003073BA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Infraestrutura externa (Sinalização de vias, asfalto, etc.)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5E5C194D" w14:textId="77777777" w:rsidR="00EB671A" w:rsidRPr="00ED17C9" w:rsidRDefault="00EB671A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0E43985C" w14:textId="77777777" w:rsidR="00EB671A" w:rsidRPr="00ED17C9" w:rsidRDefault="00EB671A" w:rsidP="003073BA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bookmarkEnd w:id="7"/>
    </w:tbl>
    <w:p w14:paraId="65FC1C27" w14:textId="77777777" w:rsidR="00EB671A" w:rsidRPr="00ED17C9" w:rsidRDefault="00EB671A" w:rsidP="00EB671A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13D0FD08" w14:textId="2AFE11CD" w:rsidR="00EB671A" w:rsidRPr="00ED17C9" w:rsidRDefault="00EB671A" w:rsidP="00EB671A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ED17C9">
        <w:rPr>
          <w:rFonts w:asciiTheme="minorHAnsi" w:hAnsiTheme="minorHAnsi" w:cstheme="minorHAnsi"/>
          <w:smallCaps/>
          <w:sz w:val="22"/>
          <w:szCs w:val="22"/>
        </w:rPr>
        <w:t xml:space="preserve">2.10. Necessidade de financiamento: </w:t>
      </w:r>
    </w:p>
    <w:tbl>
      <w:tblPr>
        <w:tblW w:w="5142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821"/>
        <w:gridCol w:w="2829"/>
        <w:gridCol w:w="2835"/>
      </w:tblGrid>
      <w:tr w:rsidR="00EB671A" w:rsidRPr="00ED17C9" w14:paraId="0088A719" w14:textId="77777777" w:rsidTr="003073BA">
        <w:trPr>
          <w:trHeight w:val="283"/>
        </w:trPr>
        <w:tc>
          <w:tcPr>
            <w:tcW w:w="2299" w:type="pct"/>
            <w:shd w:val="clear" w:color="auto" w:fill="D9D9D9" w:themeFill="background1" w:themeFillShade="D9"/>
            <w:vAlign w:val="center"/>
          </w:tcPr>
          <w:p w14:paraId="5387CEDB" w14:textId="77777777" w:rsidR="00EB671A" w:rsidRPr="00ED17C9" w:rsidRDefault="00EB671A" w:rsidP="003073BA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Instituição Financeira</w:t>
            </w:r>
          </w:p>
        </w:tc>
        <w:tc>
          <w:tcPr>
            <w:tcW w:w="1349" w:type="pct"/>
            <w:shd w:val="clear" w:color="auto" w:fill="D9D9D9" w:themeFill="background1" w:themeFillShade="D9"/>
            <w:vAlign w:val="center"/>
          </w:tcPr>
          <w:p w14:paraId="1C17952E" w14:textId="77777777" w:rsidR="00EB671A" w:rsidRPr="00ED17C9" w:rsidRDefault="00EB671A" w:rsidP="003073BA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Valor em R$</w:t>
            </w:r>
          </w:p>
        </w:tc>
        <w:tc>
          <w:tcPr>
            <w:tcW w:w="1352" w:type="pct"/>
            <w:shd w:val="clear" w:color="auto" w:fill="D9D9D9" w:themeFill="background1" w:themeFillShade="D9"/>
            <w:vAlign w:val="center"/>
          </w:tcPr>
          <w:p w14:paraId="4FC2D595" w14:textId="77777777" w:rsidR="00EB671A" w:rsidRPr="00ED17C9" w:rsidRDefault="00EB671A" w:rsidP="003073BA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Percentual em relação ao investimento</w:t>
            </w:r>
          </w:p>
        </w:tc>
      </w:tr>
      <w:tr w:rsidR="00EB671A" w:rsidRPr="00ED17C9" w14:paraId="745EF017" w14:textId="77777777" w:rsidTr="003073BA">
        <w:trPr>
          <w:trHeight w:val="283"/>
        </w:trPr>
        <w:tc>
          <w:tcPr>
            <w:tcW w:w="2299" w:type="pct"/>
            <w:shd w:val="clear" w:color="auto" w:fill="auto"/>
            <w:vAlign w:val="center"/>
          </w:tcPr>
          <w:p w14:paraId="157F2820" w14:textId="77777777" w:rsidR="00EB671A" w:rsidRPr="00ED17C9" w:rsidRDefault="00EB671A" w:rsidP="003073BA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14:paraId="4A331663" w14:textId="77777777" w:rsidR="00EB671A" w:rsidRPr="00ED17C9" w:rsidRDefault="00EB671A" w:rsidP="003073BA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52" w:type="pct"/>
            <w:shd w:val="clear" w:color="auto" w:fill="auto"/>
            <w:vAlign w:val="center"/>
          </w:tcPr>
          <w:p w14:paraId="24EEB33D" w14:textId="77777777" w:rsidR="00EB671A" w:rsidRPr="00ED17C9" w:rsidRDefault="00EB671A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EB671A" w:rsidRPr="00ED17C9" w14:paraId="31E8F583" w14:textId="77777777" w:rsidTr="003073BA">
        <w:trPr>
          <w:trHeight w:val="283"/>
        </w:trPr>
        <w:tc>
          <w:tcPr>
            <w:tcW w:w="2299" w:type="pct"/>
            <w:shd w:val="clear" w:color="auto" w:fill="auto"/>
            <w:vAlign w:val="center"/>
          </w:tcPr>
          <w:p w14:paraId="792DA6C0" w14:textId="77777777" w:rsidR="00EB671A" w:rsidRPr="00ED17C9" w:rsidRDefault="00EB671A" w:rsidP="003073BA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14:paraId="67631274" w14:textId="77777777" w:rsidR="00EB671A" w:rsidRPr="00ED17C9" w:rsidRDefault="00EB671A" w:rsidP="003073BA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52" w:type="pct"/>
            <w:shd w:val="clear" w:color="auto" w:fill="auto"/>
            <w:vAlign w:val="center"/>
          </w:tcPr>
          <w:p w14:paraId="5EC7CBF9" w14:textId="77777777" w:rsidR="00EB671A" w:rsidRPr="00ED17C9" w:rsidRDefault="00EB671A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59586BBE" w14:textId="77777777" w:rsidR="00EB671A" w:rsidRPr="00ED17C9" w:rsidRDefault="00EB671A" w:rsidP="00D7687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C5EE04D" w14:textId="0ACE564E" w:rsidR="002D7997" w:rsidRPr="00ED17C9" w:rsidRDefault="00483375" w:rsidP="00D7687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EB671A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11</w:t>
      </w:r>
      <w:r w:rsidR="009E7837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734F81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Impactos decorrentes da implantação do projeto:</w:t>
      </w:r>
    </w:p>
    <w:p w14:paraId="3ECFE442" w14:textId="77777777" w:rsidR="000D7157" w:rsidRPr="00ED17C9" w:rsidRDefault="000D7157" w:rsidP="000D715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*A lista abaixo contém exemplos de impactos diretos e indiretos. Descreva aqueles que es</w:t>
      </w:r>
      <w:r w:rsidR="006A3D51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tiverem relacionados ao projeto em questão.</w:t>
      </w:r>
    </w:p>
    <w:tbl>
      <w:tblPr>
        <w:tblW w:w="511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971"/>
        <w:gridCol w:w="7454"/>
      </w:tblGrid>
      <w:tr w:rsidR="00D7687C" w:rsidRPr="00ED17C9" w14:paraId="19BA3677" w14:textId="77777777" w:rsidTr="00FC7544">
        <w:trPr>
          <w:trHeight w:val="397"/>
        </w:trPr>
        <w:tc>
          <w:tcPr>
            <w:tcW w:w="1425" w:type="pct"/>
            <w:shd w:val="clear" w:color="auto" w:fill="D9D9D9" w:themeFill="background1" w:themeFillShade="D9"/>
            <w:vAlign w:val="center"/>
          </w:tcPr>
          <w:p w14:paraId="48747C3C" w14:textId="77777777" w:rsidR="00D7687C" w:rsidRPr="00ED17C9" w:rsidRDefault="00D7687C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ED17C9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Eixo</w:t>
            </w:r>
            <w:r w:rsidR="00FC7544" w:rsidRPr="00ED17C9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direcionador</w:t>
            </w:r>
          </w:p>
        </w:tc>
        <w:tc>
          <w:tcPr>
            <w:tcW w:w="3575" w:type="pct"/>
            <w:shd w:val="clear" w:color="auto" w:fill="D9D9D9" w:themeFill="background1" w:themeFillShade="D9"/>
            <w:vAlign w:val="center"/>
          </w:tcPr>
          <w:p w14:paraId="37CEF5D8" w14:textId="77777777" w:rsidR="00D7687C" w:rsidRPr="00ED17C9" w:rsidRDefault="00FC7544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ED17C9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Descrição dos i</w:t>
            </w:r>
            <w:r w:rsidR="00D7687C" w:rsidRPr="00ED17C9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mpactos diretos e indiretos previstos</w:t>
            </w:r>
          </w:p>
        </w:tc>
      </w:tr>
      <w:tr w:rsidR="001768C3" w:rsidRPr="00ED17C9" w14:paraId="465F2A70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17C8224A" w14:textId="77777777" w:rsidR="001768C3" w:rsidRPr="00ED17C9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Para a empresa, Para o mercado de atuação, Barreiras à entrada, Fatores de risco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73D8270E" w14:textId="77777777" w:rsidR="001768C3" w:rsidRPr="00ED17C9" w:rsidRDefault="001768C3" w:rsidP="001768C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descreva os impactos referente à competitividade, ampliação do mercado, exportações, capacidade instalada, lançamento de novos produtos, diversificação produtiva, concorrência, nichos de mercado, concentração, riscos do projeto - ambiental, de tempo, custos, qualidade, entre outros.</w:t>
            </w:r>
          </w:p>
        </w:tc>
      </w:tr>
      <w:tr w:rsidR="001768C3" w:rsidRPr="00ED17C9" w14:paraId="4F161EDF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4BEBE952" w14:textId="77777777" w:rsidR="001768C3" w:rsidRPr="00ED17C9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Geração de emprego e renda, serviços de terceiros, alavancagem de novos negócios 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3462D870" w14:textId="4A76E61D" w:rsidR="001768C3" w:rsidRPr="00ED17C9" w:rsidRDefault="001768C3" w:rsidP="00D05B5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informe o número de novos empregos gerados, número de novos empregos indiretos gerados, massa salarial anual (r$), utilização de serviços de terceiros em portos, aeroportos, desembaraço aduaneiro, número de novos contratos com prestadores de serviços (vigilância e segurança, limpeza, </w:t>
            </w:r>
            <w:r w:rsidR="00362B2D" w:rsidRPr="00ED17C9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ALIMENTAÇÃO etc.</w:t>
            </w:r>
            <w:r w:rsidRPr="00ED17C9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)</w:t>
            </w:r>
          </w:p>
        </w:tc>
      </w:tr>
      <w:tr w:rsidR="001768C3" w:rsidRPr="00ED17C9" w14:paraId="16E46400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1EAB3737" w14:textId="77777777" w:rsidR="001768C3" w:rsidRPr="00ED17C9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Pesquisa e Desenvolvimento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29720988" w14:textId="77777777" w:rsidR="001768C3" w:rsidRPr="00ED17C9" w:rsidRDefault="001768C3" w:rsidP="001768C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novos produtos e tecnologias, transferência de tecnologia, desenvolvimento interno de tecnologia (tropicalização, máquinas adaptadas, softwares)</w:t>
            </w:r>
          </w:p>
        </w:tc>
      </w:tr>
      <w:tr w:rsidR="001768C3" w:rsidRPr="00ED17C9" w14:paraId="195FD864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52DD1350" w14:textId="77777777" w:rsidR="001768C3" w:rsidRPr="00ED17C9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Potencial de construção civil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063AD090" w14:textId="4EBFB702" w:rsidR="001768C3" w:rsidRPr="00ED17C9" w:rsidRDefault="001768C3" w:rsidP="001768C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montante de investimentos em obras e construção civil, edificações internas, instalações e ajustes do layout fabril, implantação de novas linhas de </w:t>
            </w:r>
            <w:r w:rsidR="00362B2D" w:rsidRPr="00ED17C9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PRODUÇÃO etc.</w:t>
            </w:r>
            <w:r w:rsidRPr="00ED17C9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 </w:t>
            </w:r>
          </w:p>
        </w:tc>
      </w:tr>
      <w:tr w:rsidR="001768C3" w:rsidRPr="00ED17C9" w14:paraId="2382C42B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0CFD3106" w14:textId="77777777" w:rsidR="001768C3" w:rsidRPr="00ED17C9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Encadeamento da cadeia produtiva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684E6B99" w14:textId="77777777" w:rsidR="001768C3" w:rsidRPr="00ED17C9" w:rsidRDefault="001768C3" w:rsidP="001768C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estimativa em r$ das compras de fornecedores locais de insumos, produtos intermediários, embalagens, veículos, máquinas, equipamentos e ferramentas. </w:t>
            </w:r>
          </w:p>
        </w:tc>
      </w:tr>
      <w:tr w:rsidR="001768C3" w:rsidRPr="00ED17C9" w14:paraId="721B3C34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6AAC7B90" w14:textId="77777777" w:rsidR="001768C3" w:rsidRPr="00ED17C9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Responsabilidade social, Projetos sociais, Projetos culturais, Inclusão social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760D2A43" w14:textId="631E5425" w:rsidR="001768C3" w:rsidRPr="00ED17C9" w:rsidRDefault="001768C3" w:rsidP="001768C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número de programas de responsabilidade social, existência de projetos comunitários (esporte e lazer, educação infantil etc.), patrocínio de projetos culturais e artísticos, projetos de inclusão social: menor aprendiz, diversidade cultural, etc. </w:t>
            </w:r>
          </w:p>
        </w:tc>
      </w:tr>
      <w:tr w:rsidR="001768C3" w:rsidRPr="00ED17C9" w14:paraId="1E604FE0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19E19E70" w14:textId="77777777" w:rsidR="001768C3" w:rsidRPr="00ED17C9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Presença na internet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7F87F8CA" w14:textId="77777777" w:rsidR="001768C3" w:rsidRPr="00ED17C9" w:rsidRDefault="001768C3" w:rsidP="001768C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contratação de serviços de Hospedagem, market place, Site próprio, aplicativo móbile, outras ferramentas online.</w:t>
            </w:r>
          </w:p>
        </w:tc>
      </w:tr>
      <w:tr w:rsidR="00D05B53" w:rsidRPr="00ED17C9" w14:paraId="0640EA94" w14:textId="77777777" w:rsidTr="00F53F76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6FE50CD4" w14:textId="77777777" w:rsidR="00D05B53" w:rsidRPr="00ED17C9" w:rsidRDefault="00D05B53" w:rsidP="00F53F76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mercado e vendas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412A13A8" w14:textId="77777777" w:rsidR="00D05B53" w:rsidRPr="00ED17C9" w:rsidRDefault="00D05B53" w:rsidP="00F53F76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Percentual de crescimento do market share nos mercados locais e no mercado global (estimativa de crescimento anual)</w:t>
            </w:r>
          </w:p>
        </w:tc>
      </w:tr>
      <w:tr w:rsidR="001768C3" w:rsidRPr="00ED17C9" w14:paraId="20F75009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0373DB61" w14:textId="77777777" w:rsidR="001768C3" w:rsidRPr="00ED17C9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lastRenderedPageBreak/>
              <w:t>Desenvolvimento de tecnologia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0EB3C0C7" w14:textId="77777777" w:rsidR="001768C3" w:rsidRPr="00ED17C9" w:rsidRDefault="001768C3" w:rsidP="001768C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desenvolvimento interno de site, aplicativo mobile, sistemas de gerenciamento e logística </w:t>
            </w:r>
          </w:p>
        </w:tc>
      </w:tr>
      <w:tr w:rsidR="001768C3" w:rsidRPr="00ED17C9" w14:paraId="53BB898E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4AC63685" w14:textId="77777777" w:rsidR="001768C3" w:rsidRPr="00ED17C9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Geração de empregos especializados</w:t>
            </w:r>
          </w:p>
          <w:p w14:paraId="31267092" w14:textId="77777777" w:rsidR="001768C3" w:rsidRPr="00ED17C9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575" w:type="pct"/>
            <w:shd w:val="clear" w:color="auto" w:fill="auto"/>
            <w:vAlign w:val="center"/>
          </w:tcPr>
          <w:p w14:paraId="2AB96C3A" w14:textId="77777777" w:rsidR="001768C3" w:rsidRPr="00ED17C9" w:rsidRDefault="001768C3" w:rsidP="00D918AC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número de empregos gerados em cada um dos segmentos:</w:t>
            </w:r>
          </w:p>
          <w:p w14:paraId="2679C916" w14:textId="77777777" w:rsidR="001768C3" w:rsidRPr="00ED17C9" w:rsidRDefault="001768C3" w:rsidP="00D918AC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- Desenvolvedores web:</w:t>
            </w:r>
          </w:p>
          <w:p w14:paraId="29240691" w14:textId="77777777" w:rsidR="001768C3" w:rsidRPr="00ED17C9" w:rsidRDefault="001768C3" w:rsidP="00D918AC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- Web designer:</w:t>
            </w:r>
          </w:p>
          <w:p w14:paraId="661CBDA4" w14:textId="77777777" w:rsidR="001768C3" w:rsidRPr="00ED17C9" w:rsidRDefault="001768C3" w:rsidP="00D918AC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- Programadores de TI:</w:t>
            </w:r>
          </w:p>
          <w:p w14:paraId="77A43C07" w14:textId="77777777" w:rsidR="001768C3" w:rsidRPr="00ED17C9" w:rsidRDefault="001768C3" w:rsidP="00D918AC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- Desenvolvedores de software:</w:t>
            </w:r>
          </w:p>
          <w:p w14:paraId="729FD79E" w14:textId="77777777" w:rsidR="001768C3" w:rsidRPr="00ED17C9" w:rsidRDefault="001768C3" w:rsidP="00D918AC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- Marketing</w:t>
            </w:r>
          </w:p>
          <w:p w14:paraId="791FCAFF" w14:textId="77777777" w:rsidR="001768C3" w:rsidRPr="00ED17C9" w:rsidRDefault="001768C3" w:rsidP="00D918AC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- Sistemas de logística</w:t>
            </w:r>
          </w:p>
        </w:tc>
      </w:tr>
      <w:tr w:rsidR="001768C3" w:rsidRPr="00ED17C9" w14:paraId="62EAB053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5C98DC3C" w14:textId="77777777" w:rsidR="001768C3" w:rsidRPr="00ED17C9" w:rsidRDefault="00D05B53" w:rsidP="00D05B5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Estímulo à economia local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6F45C6DB" w14:textId="77777777" w:rsidR="001768C3" w:rsidRPr="00ED17C9" w:rsidRDefault="00D05B53" w:rsidP="00D05B5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Impacto na eficiência da cadeia de fornecedores local; desenvolvimento de novos fornecedores e/ou cadeia de suprimentos</w:t>
            </w:r>
          </w:p>
        </w:tc>
      </w:tr>
      <w:tr w:rsidR="001768C3" w:rsidRPr="00ED17C9" w14:paraId="232A3288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607B483A" w14:textId="77777777" w:rsidR="001768C3" w:rsidRPr="00ED17C9" w:rsidRDefault="00D05B5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Estímulo </w:t>
            </w:r>
            <w:r w:rsidR="00D22B1B" w:rsidRPr="00ED17C9">
              <w:rPr>
                <w:rFonts w:asciiTheme="minorHAnsi" w:hAnsiTheme="minorHAnsi" w:cs="Arial"/>
                <w:smallCaps/>
                <w:sz w:val="22"/>
                <w:szCs w:val="22"/>
              </w:rPr>
              <w:t>ao ensino superior em áreas de tecnologia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748EBE5F" w14:textId="1D8EF652" w:rsidR="001768C3" w:rsidRPr="00ED17C9" w:rsidRDefault="00D22B1B" w:rsidP="001768C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ED17C9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Estímulo aos cursos de TI voltado ao e-commerce (programação, linguagem web, gerenciamento de logística etc.), Absorção da mão de ob</w:t>
            </w:r>
            <w:r w:rsidR="00FF4469" w:rsidRPr="00ED17C9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ra advinda destas universidades, Incentivo à criação de incubadoras tecnológicas e/ou ecossistema de inovação.</w:t>
            </w:r>
          </w:p>
        </w:tc>
      </w:tr>
    </w:tbl>
    <w:p w14:paraId="24E1542A" w14:textId="77777777" w:rsidR="003B69C9" w:rsidRPr="00ED17C9" w:rsidRDefault="003B69C9" w:rsidP="00F45D21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B13ABEA" w14:textId="5DA253D4" w:rsidR="00FF4469" w:rsidRPr="00ED17C9" w:rsidRDefault="00B32C98" w:rsidP="002B7B3D">
      <w:pPr>
        <w:keepNext/>
        <w:widowControl/>
        <w:shd w:val="clear" w:color="auto" w:fill="1F7E8B"/>
        <w:suppressAutoHyphens w:val="0"/>
        <w:spacing w:after="24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ED17C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3. </w:t>
      </w:r>
      <w:r w:rsidR="00075369" w:rsidRPr="00ED17C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I</w:t>
      </w:r>
      <w:r w:rsidR="0084282C" w:rsidRPr="00ED17C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NCENTIVOS </w:t>
      </w:r>
      <w:r w:rsidR="00504F72" w:rsidRPr="00ED17C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PREVISTOS PARA O SETOR DE COMÉRCIO ELETRÔNICO</w:t>
      </w:r>
    </w:p>
    <w:p w14:paraId="1CB724AC" w14:textId="6DB144B5" w:rsidR="00504F72" w:rsidRPr="00ED17C9" w:rsidRDefault="00504F72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3.1. Incentivos pleiteados ao estado</w:t>
      </w:r>
      <w:r w:rsidR="009B70DD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14:paraId="3906AD35" w14:textId="77777777" w:rsidR="00FF4469" w:rsidRPr="00ED17C9" w:rsidRDefault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02F921C" w14:textId="66DDC551" w:rsidR="00FF4469" w:rsidRPr="00ED17C9" w:rsidRDefault="00FF4469" w:rsidP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(  </w:t>
      </w:r>
      <w:r w:rsidR="009B70DD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X</w:t>
      </w:r>
      <w:r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 ) Cr</w:t>
      </w:r>
      <w:r w:rsidR="00147953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édito presumido em operações de </w:t>
      </w:r>
      <w:r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e-commerce conforme Art. 1º do Decreto Nº 7340/2017.</w:t>
      </w:r>
    </w:p>
    <w:p w14:paraId="4C051D6E" w14:textId="77777777" w:rsidR="00FF4469" w:rsidRPr="00ED17C9" w:rsidRDefault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B46D5F5" w14:textId="3FB26BB6" w:rsidR="00FF4469" w:rsidRPr="00ED17C9" w:rsidRDefault="00FF4469" w:rsidP="00FF446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3.2. Outras informações que a empresa considere pertinente:</w:t>
      </w:r>
    </w:p>
    <w:sdt>
      <w:sdtPr>
        <w:rPr>
          <w:rFonts w:asciiTheme="minorHAnsi" w:hAnsiTheme="minorHAnsi" w:cs="Arial"/>
          <w:color w:val="1F497D" w:themeColor="text2"/>
          <w:sz w:val="22"/>
          <w:szCs w:val="22"/>
        </w:rPr>
        <w:id w:val="-284898717"/>
        <w:placeholder>
          <w:docPart w:val="914716810A932643A1937B13EB9E1159"/>
        </w:placeholder>
        <w:text/>
      </w:sdtPr>
      <w:sdtEndPr/>
      <w:sdtContent>
        <w:p w14:paraId="4BCAD142" w14:textId="24F73920" w:rsidR="009B70DD" w:rsidRPr="00ED17C9" w:rsidRDefault="006B63AE" w:rsidP="009B70DD">
          <w:pPr>
            <w:ind w:right="-149"/>
            <w:jc w:val="both"/>
            <w:rPr>
              <w:rFonts w:asciiTheme="minorHAnsi" w:hAnsiTheme="minorHAnsi" w:cs="Arial"/>
              <w:color w:val="1F497D" w:themeColor="text2"/>
              <w:sz w:val="22"/>
              <w:szCs w:val="22"/>
            </w:rPr>
          </w:pPr>
          <w:r w:rsidRPr="00ED17C9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>Descrever aqui outras informações.</w:t>
          </w:r>
        </w:p>
      </w:sdtContent>
    </w:sdt>
    <w:p w14:paraId="4BDD920A" w14:textId="7B6D9AB6" w:rsidR="003D5B71" w:rsidRPr="00ED17C9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69CDC27A" w14:textId="77777777" w:rsidR="00147953" w:rsidRPr="00ED17C9" w:rsidRDefault="00147953" w:rsidP="00147953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30B78A2" w14:textId="763F3257" w:rsidR="009B70DD" w:rsidRPr="00ED17C9" w:rsidRDefault="00B32C98" w:rsidP="00B32C98">
      <w:pPr>
        <w:keepNext/>
        <w:widowControl/>
        <w:shd w:val="clear" w:color="auto" w:fill="1F7E8B"/>
        <w:suppressAutoHyphens w:val="0"/>
        <w:spacing w:after="240"/>
        <w:textAlignment w:val="auto"/>
        <w:rPr>
          <w:rFonts w:asciiTheme="minorHAnsi" w:hAnsiTheme="minorHAnsi" w:cs="Tahoma"/>
          <w:smallCaps/>
          <w:color w:val="FFFFFF" w:themeColor="background1"/>
          <w:sz w:val="32"/>
          <w:szCs w:val="22"/>
        </w:rPr>
      </w:pPr>
      <w:r w:rsidRPr="00ED17C9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 xml:space="preserve">4. </w:t>
      </w:r>
      <w:r w:rsidR="009B70DD" w:rsidRPr="00ED17C9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 xml:space="preserve">DECLARAÇÃO DE INEXISTÊNCIA DE DÉBITOS </w:t>
      </w:r>
    </w:p>
    <w:p w14:paraId="1A1FCBCD" w14:textId="77777777" w:rsidR="009B70DD" w:rsidRPr="00ED17C9" w:rsidRDefault="009B70DD" w:rsidP="009B70DD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ED17C9">
        <w:rPr>
          <w:rFonts w:asciiTheme="minorHAnsi" w:hAnsiTheme="minorHAnsi" w:cs="Arial"/>
          <w:smallCaps/>
          <w:sz w:val="22"/>
          <w:szCs w:val="22"/>
        </w:rPr>
        <w:t xml:space="preserve">A </w:t>
      </w:r>
      <w:r w:rsidRPr="00ED17C9">
        <w:rPr>
          <w:rFonts w:asciiTheme="minorHAnsi" w:hAnsiTheme="minorHAnsi" w:cs="Arial"/>
          <w:smallCaps/>
          <w:sz w:val="22"/>
          <w:szCs w:val="22"/>
          <w:u w:val="single"/>
        </w:rPr>
        <w:t>(digite aqui o nome da empresa)</w:t>
      </w:r>
      <w:r w:rsidRPr="00ED17C9">
        <w:rPr>
          <w:rFonts w:asciiTheme="minorHAnsi" w:hAnsiTheme="minorHAnsi" w:cs="Arial"/>
          <w:smallCaps/>
          <w:sz w:val="22"/>
          <w:szCs w:val="22"/>
        </w:rPr>
        <w:t xml:space="preserve">, CNPJ nº ____________________, com sede no município de ________________, no  endereço _______________________________________por seu representante legal abaixo assinado, DECLARA, para os fins de direito, e sob as penas da lei, que não possui nenhum débito junto Às </w:t>
      </w:r>
      <w:r w:rsidRPr="00ED17C9">
        <w:rPr>
          <w:rFonts w:asciiTheme="minorHAnsi" w:hAnsiTheme="minorHAnsi"/>
          <w:smallCaps/>
          <w:sz w:val="22"/>
          <w:szCs w:val="22"/>
        </w:rPr>
        <w:t>Fazendas Públicas Estadual e Federal e situação regular perante o Instituto Ambiental do Paraná – IAP e a Fomento Paraná S.A.</w:t>
      </w:r>
    </w:p>
    <w:p w14:paraId="50DA2F25" w14:textId="77777777" w:rsidR="009B70DD" w:rsidRPr="00ED17C9" w:rsidRDefault="009B70DD" w:rsidP="009B70DD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5D4F76B5" w14:textId="77777777" w:rsidR="009B70DD" w:rsidRPr="00ED17C9" w:rsidRDefault="009B70DD" w:rsidP="009B70DD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ED17C9">
        <w:rPr>
          <w:rFonts w:asciiTheme="minorHAnsi" w:hAnsiTheme="minorHAnsi" w:cs="Arial"/>
          <w:smallCaps/>
          <w:sz w:val="22"/>
          <w:szCs w:val="22"/>
        </w:rPr>
        <w:t>Nestes termos pede deferimento.</w:t>
      </w:r>
    </w:p>
    <w:p w14:paraId="4C89D68B" w14:textId="77777777" w:rsidR="009B70DD" w:rsidRPr="00ED17C9" w:rsidRDefault="009B70DD" w:rsidP="009B70DD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  <w:r w:rsidRPr="00ED17C9">
        <w:rPr>
          <w:rFonts w:asciiTheme="minorHAnsi" w:hAnsiTheme="minorHAnsi" w:cs="Arial"/>
          <w:smallCaps/>
          <w:sz w:val="22"/>
          <w:szCs w:val="22"/>
        </w:rPr>
        <w:t>Assinatura:</w:t>
      </w:r>
    </w:p>
    <w:p w14:paraId="5EF875B3" w14:textId="77777777" w:rsidR="009B70DD" w:rsidRPr="00ED17C9" w:rsidRDefault="009B70DD" w:rsidP="009B70DD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7CC840BF" w14:textId="77777777" w:rsidR="009B70DD" w:rsidRPr="00ED17C9" w:rsidRDefault="009B70DD" w:rsidP="009B70DD">
      <w:pPr>
        <w:jc w:val="center"/>
        <w:rPr>
          <w:rFonts w:asciiTheme="minorHAnsi" w:hAnsiTheme="minorHAnsi" w:cs="Arial"/>
          <w:smallCaps/>
          <w:sz w:val="22"/>
          <w:szCs w:val="22"/>
        </w:rPr>
      </w:pPr>
      <w:r w:rsidRPr="00ED17C9">
        <w:rPr>
          <w:rFonts w:asciiTheme="minorHAnsi" w:hAnsiTheme="minorHAnsi" w:cs="Arial"/>
          <w:smallCaps/>
          <w:sz w:val="22"/>
          <w:szCs w:val="22"/>
        </w:rPr>
        <w:t>_________________________________________________</w:t>
      </w:r>
    </w:p>
    <w:sdt>
      <w:sdtPr>
        <w:rPr>
          <w:rFonts w:asciiTheme="minorHAnsi" w:hAnsiTheme="minorHAnsi" w:cs="Arial"/>
          <w:smallCaps/>
          <w:kern w:val="2"/>
          <w:sz w:val="22"/>
          <w:szCs w:val="22"/>
        </w:rPr>
        <w:id w:val="2461225"/>
        <w:placeholder>
          <w:docPart w:val="4E94C0C3A200B14EB9435B318000E7BD"/>
        </w:placeholder>
        <w:showingPlcHdr/>
        <w:text/>
      </w:sdtPr>
      <w:sdtEndPr/>
      <w:sdtContent>
        <w:p w14:paraId="2968CEBB" w14:textId="77777777" w:rsidR="009B70DD" w:rsidRPr="00ED17C9" w:rsidRDefault="009B70DD" w:rsidP="009B70DD">
          <w:pPr>
            <w:tabs>
              <w:tab w:val="left" w:pos="3261"/>
            </w:tabs>
            <w:jc w:val="center"/>
            <w:rPr>
              <w:rFonts w:asciiTheme="minorHAnsi" w:hAnsiTheme="minorHAnsi" w:cs="Arial"/>
              <w:smallCaps/>
              <w:kern w:val="2"/>
              <w:sz w:val="22"/>
              <w:szCs w:val="22"/>
            </w:rPr>
          </w:pPr>
          <w:r w:rsidRPr="00ED17C9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ED17C9">
            <w:rPr>
              <w:rStyle w:val="TextodoEspaoReservado"/>
              <w:rFonts w:asciiTheme="minorHAnsi" w:hAnsi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hAnsiTheme="minorHAnsi" w:cs="Arial"/>
          <w:smallCaps/>
          <w:color w:val="808080"/>
          <w:kern w:val="2"/>
          <w:sz w:val="22"/>
          <w:szCs w:val="22"/>
        </w:rPr>
        <w:id w:val="2461208"/>
        <w:placeholder>
          <w:docPart w:val="5EB1AEE7BAFAE348ACBF1DBA31AF7FC2"/>
        </w:placeholder>
        <w:showingPlcHdr/>
        <w:text/>
      </w:sdtPr>
      <w:sdtEndPr/>
      <w:sdtContent>
        <w:p w14:paraId="34CFB2C7" w14:textId="77777777" w:rsidR="009B70DD" w:rsidRPr="00ED17C9" w:rsidRDefault="009B70DD" w:rsidP="009B70DD">
          <w:pPr>
            <w:tabs>
              <w:tab w:val="left" w:pos="3261"/>
            </w:tabs>
            <w:jc w:val="center"/>
            <w:rPr>
              <w:rFonts w:asciiTheme="minorHAnsi" w:hAnsiTheme="minorHAnsi" w:cs="Arial"/>
              <w:smallCaps/>
              <w:kern w:val="2"/>
              <w:sz w:val="22"/>
              <w:szCs w:val="22"/>
            </w:rPr>
          </w:pPr>
          <w:r w:rsidRPr="00ED17C9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1F0A43C7" w14:textId="77777777" w:rsidR="009B70DD" w:rsidRPr="00ED17C9" w:rsidRDefault="009B70DD" w:rsidP="009B70DD">
      <w:pPr>
        <w:tabs>
          <w:tab w:val="left" w:pos="3261"/>
        </w:tabs>
        <w:jc w:val="center"/>
        <w:rPr>
          <w:rFonts w:asciiTheme="minorHAnsi" w:hAnsiTheme="minorHAnsi" w:cs="Arial"/>
          <w:smallCaps/>
          <w:sz w:val="22"/>
          <w:szCs w:val="22"/>
          <w:u w:val="single"/>
        </w:rPr>
      </w:pPr>
    </w:p>
    <w:p w14:paraId="732BA643" w14:textId="0D58AB98" w:rsidR="00B32C98" w:rsidRPr="00ED17C9" w:rsidRDefault="009B70DD" w:rsidP="00100F06">
      <w:pPr>
        <w:tabs>
          <w:tab w:val="left" w:pos="3261"/>
        </w:tabs>
        <w:jc w:val="center"/>
        <w:rPr>
          <w:rFonts w:asciiTheme="minorHAnsi" w:hAnsiTheme="minorHAnsi" w:cs="Arial"/>
          <w:smallCaps/>
          <w:sz w:val="22"/>
          <w:szCs w:val="22"/>
        </w:rPr>
      </w:pPr>
      <w:r w:rsidRPr="00ED17C9">
        <w:rPr>
          <w:rFonts w:asciiTheme="minorHAnsi" w:hAnsiTheme="minorHAnsi" w:cs="Arial"/>
          <w:smallCaps/>
          <w:sz w:val="22"/>
          <w:szCs w:val="22"/>
          <w:u w:val="single"/>
        </w:rPr>
        <w:t>digite aqui a cidade, dia, mês, ano.</w:t>
      </w:r>
    </w:p>
    <w:p w14:paraId="2260493C" w14:textId="77777777" w:rsidR="00B32C98" w:rsidRPr="00ED17C9" w:rsidRDefault="00B32C98" w:rsidP="009B70DD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0BFF0FED" w14:textId="1431F263" w:rsidR="009B70DD" w:rsidRPr="00ED17C9" w:rsidRDefault="00100F06" w:rsidP="00334411">
      <w:pPr>
        <w:keepNext/>
        <w:shd w:val="clear" w:color="auto" w:fill="1F7E8B"/>
        <w:spacing w:after="240"/>
        <w:rPr>
          <w:rFonts w:asciiTheme="minorHAnsi" w:hAnsiTheme="minorHAnsi" w:cs="Tahoma"/>
          <w:smallCaps/>
          <w:color w:val="FFFFFF" w:themeColor="background1"/>
          <w:sz w:val="32"/>
          <w:szCs w:val="22"/>
        </w:rPr>
      </w:pPr>
      <w:r w:rsidRPr="00ED17C9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>5</w:t>
      </w:r>
      <w:r w:rsidR="00B32C98" w:rsidRPr="00ED17C9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 xml:space="preserve">. COMPROMISSO DE ENVIO SEMESTRAL DE INFORMAÇÕES </w:t>
      </w:r>
    </w:p>
    <w:p w14:paraId="60204F69" w14:textId="77777777" w:rsidR="002D42BB" w:rsidRPr="00523518" w:rsidRDefault="002D42BB" w:rsidP="002D42BB">
      <w:pPr>
        <w:tabs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144739734"/>
      <w:r w:rsidRPr="00C069EC">
        <w:rPr>
          <w:rFonts w:asciiTheme="minorHAnsi" w:hAnsiTheme="minorHAnsi" w:cstheme="minorHAnsi"/>
          <w:sz w:val="18"/>
          <w:szCs w:val="18"/>
        </w:rPr>
        <w:t>PARA FINS DE ACOMPANHAMENTO DA EXECUÇÃO DOS PROJETOS DE INVESTIMENTO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>CONFORME O DISPOSTO NO ART</w:t>
      </w:r>
      <w:r w:rsidRPr="00C069EC">
        <w:rPr>
          <w:rFonts w:asciiTheme="minorHAnsi" w:hAnsiTheme="minorHAnsi" w:cstheme="minorHAnsi"/>
          <w:sz w:val="22"/>
          <w:szCs w:val="22"/>
        </w:rPr>
        <w:t xml:space="preserve">.18 </w:t>
      </w:r>
      <w:r w:rsidRPr="00C069EC">
        <w:rPr>
          <w:rFonts w:asciiTheme="minorHAnsi" w:hAnsiTheme="minorHAnsi" w:cstheme="minorHAnsi"/>
          <w:sz w:val="18"/>
          <w:szCs w:val="18"/>
        </w:rPr>
        <w:t>DO DECRETO PARA FINS DE ACOMPANHAMENTO DA EXECUÇÃO DOS PROJETOS DE INVESTIMENTO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>CONFORME O DISPOSTO NO ART</w:t>
      </w:r>
      <w:r w:rsidRPr="00C069EC">
        <w:rPr>
          <w:rFonts w:asciiTheme="minorHAnsi" w:hAnsiTheme="minorHAnsi" w:cstheme="minorHAnsi"/>
          <w:sz w:val="22"/>
          <w:szCs w:val="22"/>
        </w:rPr>
        <w:t xml:space="preserve">.18 </w:t>
      </w:r>
      <w:r w:rsidRPr="00C069EC">
        <w:rPr>
          <w:rFonts w:asciiTheme="minorHAnsi" w:hAnsiTheme="minorHAnsi" w:cstheme="minorHAnsi"/>
          <w:sz w:val="18"/>
          <w:szCs w:val="18"/>
        </w:rPr>
        <w:t xml:space="preserve">DO DECRETO Nº </w:t>
      </w:r>
      <w:r w:rsidRPr="00C069EC">
        <w:rPr>
          <w:rFonts w:asciiTheme="minorHAnsi" w:hAnsiTheme="minorHAnsi" w:cstheme="minorHAnsi"/>
          <w:sz w:val="22"/>
          <w:szCs w:val="22"/>
        </w:rPr>
        <w:t xml:space="preserve">6.434/2017, </w:t>
      </w:r>
      <w:r w:rsidRPr="00C069EC">
        <w:rPr>
          <w:rFonts w:asciiTheme="minorHAnsi" w:hAnsiTheme="minorHAnsi" w:cstheme="minorHAnsi"/>
          <w:sz w:val="18"/>
          <w:szCs w:val="18"/>
        </w:rPr>
        <w:t xml:space="preserve">A 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DIGITE AQUI O NOME DA EMPRESA</w:t>
      </w:r>
      <w:r w:rsidRPr="00C069EC">
        <w:rPr>
          <w:rFonts w:asciiTheme="minorHAnsi" w:hAnsiTheme="minorHAnsi" w:cstheme="minorHAnsi"/>
          <w:sz w:val="22"/>
          <w:szCs w:val="22"/>
        </w:rPr>
        <w:t xml:space="preserve">), CNPJ </w:t>
      </w:r>
      <w:r w:rsidRPr="00C069EC">
        <w:rPr>
          <w:rFonts w:asciiTheme="minorHAnsi" w:hAnsiTheme="minorHAnsi" w:cstheme="minorHAnsi"/>
          <w:sz w:val="18"/>
          <w:szCs w:val="18"/>
        </w:rPr>
        <w:t xml:space="preserve">Nº </w:t>
      </w:r>
      <w:r w:rsidRPr="00C069EC">
        <w:rPr>
          <w:rFonts w:asciiTheme="minorHAnsi" w:hAnsiTheme="minorHAnsi" w:cstheme="minorHAnsi"/>
          <w:sz w:val="22"/>
          <w:szCs w:val="22"/>
        </w:rPr>
        <w:t>____________________</w:t>
      </w:r>
      <w:r w:rsidRPr="00C069EC">
        <w:rPr>
          <w:rFonts w:asciiTheme="minorHAnsi" w:hAnsiTheme="minorHAnsi" w:cstheme="minorHAnsi"/>
          <w:sz w:val="20"/>
          <w:szCs w:val="20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 xml:space="preserve">COM SEDE NO MUNICÍPIO DE </w:t>
      </w:r>
      <w:r w:rsidRPr="00C069EC">
        <w:rPr>
          <w:rFonts w:asciiTheme="minorHAnsi" w:hAnsiTheme="minorHAnsi" w:cstheme="minorHAnsi"/>
          <w:sz w:val="22"/>
          <w:szCs w:val="22"/>
        </w:rPr>
        <w:t xml:space="preserve">________________, </w:t>
      </w:r>
      <w:r w:rsidRPr="00C069EC">
        <w:rPr>
          <w:rFonts w:asciiTheme="minorHAnsi" w:hAnsiTheme="minorHAnsi" w:cstheme="minorHAnsi"/>
          <w:sz w:val="18"/>
          <w:szCs w:val="18"/>
        </w:rPr>
        <w:t xml:space="preserve">NO ENDEREÇO </w:t>
      </w:r>
      <w:r w:rsidRPr="00C069EC">
        <w:rPr>
          <w:rFonts w:asciiTheme="minorHAnsi" w:hAnsiTheme="minorHAnsi" w:cstheme="minorHAnsi"/>
          <w:sz w:val="22"/>
          <w:szCs w:val="22"/>
        </w:rPr>
        <w:t xml:space="preserve">_______________________________________, </w:t>
      </w:r>
      <w:r w:rsidRPr="00C069EC">
        <w:rPr>
          <w:rFonts w:asciiTheme="minorHAnsi" w:hAnsiTheme="minorHAnsi" w:cstheme="minorHAnsi"/>
          <w:sz w:val="18"/>
          <w:szCs w:val="18"/>
        </w:rPr>
        <w:t>POR SEU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REPRESENTANTE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LEGAL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IS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ABAIXO ASSINADO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S</w:t>
      </w:r>
      <w:r w:rsidRPr="00C069EC">
        <w:rPr>
          <w:rFonts w:asciiTheme="minorHAnsi" w:hAnsiTheme="minorHAnsi" w:cstheme="minorHAnsi"/>
          <w:sz w:val="22"/>
          <w:szCs w:val="22"/>
        </w:rPr>
        <w:t xml:space="preserve">), </w:t>
      </w:r>
      <w:r w:rsidRPr="00C069EC">
        <w:rPr>
          <w:rFonts w:asciiTheme="minorHAnsi" w:hAnsiTheme="minorHAnsi" w:cstheme="minorHAnsi"/>
          <w:sz w:val="18"/>
          <w:szCs w:val="18"/>
        </w:rPr>
        <w:t>SE COMPROMETE A ENCAMINHAR À INVEST PARANÁ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SEMESTRALMENTE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 xml:space="preserve">A PARTIR DO DEFERIMENTO DO BENEFÍCIO 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 xml:space="preserve">DATA DE PUBLICAÇÃO NO DIÁRIO OFICIAL DO ESTADO 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DOE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>RELATÓRIO DE INFORMAÇÕES CONTENDO</w:t>
      </w:r>
      <w:r w:rsidRPr="00C069EC">
        <w:rPr>
          <w:rFonts w:asciiTheme="minorHAnsi" w:hAnsiTheme="minorHAnsi" w:cstheme="minorHAnsi"/>
          <w:sz w:val="22"/>
          <w:szCs w:val="22"/>
        </w:rPr>
        <w:t xml:space="preserve">: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NÚMERO ATUAL DE EMPREGADOS</w:t>
      </w:r>
      <w:r w:rsidRPr="00C069EC">
        <w:rPr>
          <w:rFonts w:asciiTheme="minorHAnsi" w:hAnsiTheme="minorHAnsi" w:cstheme="minorHAnsi"/>
          <w:sz w:val="22"/>
          <w:szCs w:val="22"/>
        </w:rPr>
        <w:t xml:space="preserve">;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 xml:space="preserve">NÚMERO DE CONTRATAÇÕES 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 xml:space="preserve">CLT </w:t>
      </w:r>
      <w:r w:rsidRPr="00C069EC">
        <w:rPr>
          <w:rFonts w:asciiTheme="minorHAnsi" w:hAnsiTheme="minorHAnsi" w:cstheme="minorHAnsi"/>
          <w:sz w:val="22"/>
          <w:szCs w:val="22"/>
        </w:rPr>
        <w:t xml:space="preserve">- </w:t>
      </w:r>
      <w:r w:rsidRPr="00C069EC">
        <w:rPr>
          <w:rFonts w:asciiTheme="minorHAnsi" w:hAnsiTheme="minorHAnsi" w:cstheme="minorHAnsi"/>
          <w:sz w:val="18"/>
          <w:szCs w:val="18"/>
        </w:rPr>
        <w:t>EMPREGOS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 xml:space="preserve">VINCULADAS AO PROJETO E RESPECTIVAS DATAS DE </w:t>
      </w:r>
      <w:r w:rsidRPr="00C069EC">
        <w:rPr>
          <w:rFonts w:asciiTheme="minorHAnsi" w:hAnsiTheme="minorHAnsi" w:cstheme="minorHAnsi"/>
          <w:sz w:val="18"/>
          <w:szCs w:val="18"/>
        </w:rPr>
        <w:lastRenderedPageBreak/>
        <w:t>ADMISSÃO</w:t>
      </w:r>
      <w:r w:rsidRPr="00C069EC">
        <w:rPr>
          <w:rFonts w:asciiTheme="minorHAnsi" w:hAnsiTheme="minorHAnsi" w:cstheme="minorHAnsi"/>
          <w:sz w:val="22"/>
          <w:szCs w:val="22"/>
        </w:rPr>
        <w:t xml:space="preserve">;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 xml:space="preserve">CÓPIA DOS RECIBOS DAS DECLARAÇÕES PRESTADAS AO MINISTÉRIO DO TRABALHO E EMPREGO NA GEFIP </w:t>
      </w:r>
      <w:r w:rsidRPr="00C069EC">
        <w:rPr>
          <w:rFonts w:asciiTheme="minorHAnsi" w:hAnsiTheme="minorHAnsi" w:cstheme="minorHAnsi"/>
          <w:sz w:val="22"/>
          <w:szCs w:val="22"/>
        </w:rPr>
        <w:t xml:space="preserve">– </w:t>
      </w:r>
      <w:r w:rsidRPr="00C069EC">
        <w:rPr>
          <w:rFonts w:asciiTheme="minorHAnsi" w:hAnsiTheme="minorHAnsi" w:cstheme="minorHAnsi"/>
          <w:sz w:val="18"/>
          <w:szCs w:val="18"/>
        </w:rPr>
        <w:t>SEFIP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 xml:space="preserve">PARA </w:t>
      </w:r>
      <w:r w:rsidRPr="00523518">
        <w:rPr>
          <w:rFonts w:asciiTheme="minorHAnsi" w:hAnsiTheme="minorHAnsi" w:cstheme="minorHAnsi"/>
          <w:sz w:val="18"/>
          <w:szCs w:val="18"/>
        </w:rPr>
        <w:t>COMPROVAR A MÉDIA ANUAL DE EMPREGOS</w:t>
      </w:r>
      <w:r w:rsidRPr="00523518">
        <w:rPr>
          <w:rFonts w:asciiTheme="minorHAnsi" w:hAnsiTheme="minorHAnsi" w:cstheme="minorHAnsi"/>
          <w:sz w:val="22"/>
          <w:szCs w:val="22"/>
        </w:rPr>
        <w:t xml:space="preserve">;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D) </w:t>
      </w:r>
      <w:r w:rsidRPr="00523518">
        <w:rPr>
          <w:rFonts w:asciiTheme="minorHAnsi" w:hAnsiTheme="minorHAnsi" w:cstheme="minorHAnsi"/>
          <w:sz w:val="18"/>
          <w:szCs w:val="18"/>
        </w:rPr>
        <w:t>DEMOSNTRAÇÃO DOS INVESTIMENTOS REALIZADOS CONFORME CRONOGRAMA DO ITEM 2.5., NESTE MESMO FORMULÁRIO</w:t>
      </w:r>
      <w:r w:rsidRPr="00523518">
        <w:rPr>
          <w:rFonts w:asciiTheme="minorHAnsi" w:hAnsiTheme="minorHAnsi" w:cstheme="minorHAnsi"/>
          <w:sz w:val="22"/>
          <w:szCs w:val="22"/>
        </w:rPr>
        <w:t xml:space="preserve">.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ENVIO DAS INFORMAÇÕES DOS ITENS A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 xml:space="preserve">D DEVEM OCORRER POR MEIO DO PREENCHIMENTO E ENVIO DO ARQUIVO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 xml:space="preserve">PLANILHA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–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PROJETADO X REALIZADO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 xml:space="preserve">ABAIXO E EFETUAR O ENVIO PELO EMAIL </w:t>
      </w:r>
      <w:bookmarkStart w:id="9" w:name="_Hlk138077204"/>
      <w:r w:rsidRPr="00523518">
        <w:rPr>
          <w:rFonts w:asciiTheme="minorHAnsi" w:hAnsiTheme="minorHAnsi" w:cstheme="minorHAnsi"/>
          <w:sz w:val="22"/>
          <w:szCs w:val="22"/>
        </w:rPr>
        <w:t>“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PARANACOMPETITIVO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@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INVESTPR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ORG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BR</w:t>
      </w:r>
      <w:r w:rsidRPr="00523518">
        <w:rPr>
          <w:rFonts w:asciiTheme="minorHAnsi" w:hAnsiTheme="minorHAnsi" w:cstheme="minorHAnsi"/>
          <w:sz w:val="22"/>
          <w:szCs w:val="22"/>
        </w:rPr>
        <w:t>”.</w:t>
      </w:r>
      <w:bookmarkEnd w:id="9"/>
    </w:p>
    <w:p w14:paraId="52935D70" w14:textId="77777777" w:rsidR="002D42BB" w:rsidRPr="00523518" w:rsidRDefault="002D42BB" w:rsidP="002D42BB">
      <w:pPr>
        <w:tabs>
          <w:tab w:val="left" w:pos="3261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523518">
        <w:rPr>
          <w:rFonts w:asciiTheme="minorHAnsi" w:hAnsiTheme="minorHAnsi" w:cstheme="minorHAnsi"/>
          <w:smallCaps/>
          <w:sz w:val="22"/>
          <w:szCs w:val="22"/>
        </w:rPr>
        <w:t>Assinatura:</w:t>
      </w:r>
    </w:p>
    <w:p w14:paraId="7A7479E9" w14:textId="77777777" w:rsidR="002D42BB" w:rsidRPr="00523518" w:rsidRDefault="002D42BB" w:rsidP="002D42BB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6175D2E2" w14:textId="77777777" w:rsidR="002D42BB" w:rsidRPr="00523518" w:rsidRDefault="002D42BB" w:rsidP="002D42BB">
      <w:pPr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523518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</w:t>
      </w:r>
    </w:p>
    <w:sdt>
      <w:sdtPr>
        <w:rPr>
          <w:rFonts w:asciiTheme="minorHAnsi" w:hAnsiTheme="minorHAnsi" w:cstheme="minorHAnsi"/>
          <w:smallCaps/>
          <w:kern w:val="2"/>
          <w:sz w:val="22"/>
          <w:szCs w:val="22"/>
        </w:rPr>
        <w:id w:val="717709413"/>
        <w:placeholder>
          <w:docPart w:val="3BE34C25748944AF9189B5B0FD35147F"/>
        </w:placeholder>
        <w:showingPlcHdr/>
        <w:text/>
      </w:sdtPr>
      <w:sdtContent>
        <w:p w14:paraId="00281008" w14:textId="77777777" w:rsidR="002D42BB" w:rsidRPr="00523518" w:rsidRDefault="002D42BB" w:rsidP="002D42BB">
          <w:pPr>
            <w:tabs>
              <w:tab w:val="left" w:pos="3261"/>
            </w:tabs>
            <w:jc w:val="center"/>
            <w:rPr>
              <w:rFonts w:asciiTheme="minorHAnsi" w:hAnsiTheme="minorHAnsi" w:cstheme="minorHAnsi"/>
              <w:smallCaps/>
              <w:kern w:val="2"/>
              <w:sz w:val="22"/>
              <w:szCs w:val="22"/>
            </w:rPr>
          </w:pPr>
          <w:r w:rsidRPr="00523518">
            <w:rPr>
              <w:rStyle w:val="TextodoEspaoReservado"/>
              <w:rFonts w:asciiTheme="minorHAnsi" w:hAnsiTheme="minorHAnsi" w:cs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523518">
            <w:rPr>
              <w:rStyle w:val="TextodoEspaoReservado"/>
              <w:rFonts w:asciiTheme="minorHAnsi" w:hAnsiTheme="minorHAnsi" w:cs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hAnsiTheme="minorHAnsi" w:cstheme="minorHAnsi"/>
          <w:smallCaps/>
          <w:color w:val="808080"/>
          <w:kern w:val="2"/>
          <w:sz w:val="22"/>
          <w:szCs w:val="22"/>
        </w:rPr>
        <w:id w:val="1338269880"/>
        <w:placeholder>
          <w:docPart w:val="99E81D08AB654986B9EF4AFB70F1AB67"/>
        </w:placeholder>
        <w:showingPlcHdr/>
        <w:text/>
      </w:sdtPr>
      <w:sdtContent>
        <w:p w14:paraId="1BFBB3E9" w14:textId="77777777" w:rsidR="002D42BB" w:rsidRPr="00523518" w:rsidRDefault="002D42BB" w:rsidP="002D42BB">
          <w:pPr>
            <w:tabs>
              <w:tab w:val="left" w:pos="3261"/>
            </w:tabs>
            <w:jc w:val="center"/>
            <w:rPr>
              <w:rFonts w:asciiTheme="minorHAnsi" w:hAnsiTheme="minorHAnsi" w:cstheme="minorHAnsi"/>
              <w:smallCaps/>
              <w:kern w:val="2"/>
              <w:sz w:val="22"/>
              <w:szCs w:val="22"/>
            </w:rPr>
          </w:pPr>
          <w:r w:rsidRPr="00523518">
            <w:rPr>
              <w:rStyle w:val="TextodoEspaoReservado"/>
              <w:rFonts w:asciiTheme="minorHAnsi" w:hAnsiTheme="minorHAnsi" w:cs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2231C38B" w14:textId="77777777" w:rsidR="002D42BB" w:rsidRPr="00C069EC" w:rsidRDefault="002D42BB" w:rsidP="002D42BB">
      <w:pPr>
        <w:tabs>
          <w:tab w:val="left" w:pos="3261"/>
        </w:tabs>
        <w:jc w:val="center"/>
        <w:rPr>
          <w:rFonts w:asciiTheme="minorHAnsi" w:hAnsiTheme="minorHAnsi" w:cstheme="minorHAnsi"/>
          <w:smallCaps/>
          <w:sz w:val="22"/>
          <w:szCs w:val="22"/>
          <w:u w:val="single"/>
        </w:rPr>
      </w:pPr>
      <w:r w:rsidRPr="00523518">
        <w:rPr>
          <w:rFonts w:asciiTheme="minorHAnsi" w:hAnsiTheme="minorHAnsi" w:cstheme="minorHAnsi"/>
          <w:smallCaps/>
          <w:sz w:val="22"/>
          <w:szCs w:val="22"/>
          <w:u w:val="single"/>
        </w:rPr>
        <w:t>digite aqui a cidade, dia, mês, ano.</w:t>
      </w:r>
    </w:p>
    <w:p w14:paraId="6A2781D0" w14:textId="77777777" w:rsidR="002D42BB" w:rsidRDefault="002D42BB" w:rsidP="002D42BB">
      <w:pPr>
        <w:tabs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8ABEBFF" w14:textId="77777777" w:rsidR="002D42BB" w:rsidRPr="00C579D1" w:rsidRDefault="002D42BB" w:rsidP="002D42BB">
      <w:pPr>
        <w:tabs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6894A89" w14:textId="77777777" w:rsidR="002D42BB" w:rsidRPr="00592EDD" w:rsidRDefault="002D42BB" w:rsidP="002D42BB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92EDD">
        <w:rPr>
          <w:rFonts w:asciiTheme="minorHAnsi" w:hAnsiTheme="minorHAnsi" w:cstheme="minorHAnsi"/>
          <w:b/>
          <w:bCs/>
          <w:sz w:val="18"/>
          <w:szCs w:val="18"/>
        </w:rPr>
        <w:t xml:space="preserve">PLANILHA </w:t>
      </w:r>
      <w:r w:rsidRPr="00592EDD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592EDD">
        <w:rPr>
          <w:rFonts w:asciiTheme="minorHAnsi" w:hAnsiTheme="minorHAnsi" w:cstheme="minorHAnsi"/>
          <w:b/>
          <w:bCs/>
          <w:sz w:val="18"/>
          <w:szCs w:val="18"/>
        </w:rPr>
        <w:t>PROJETADO X REALIZADO</w:t>
      </w:r>
    </w:p>
    <w:p w14:paraId="1BFD4CC1" w14:textId="77777777" w:rsidR="002D42BB" w:rsidRPr="00592EDD" w:rsidRDefault="002D42BB" w:rsidP="002D42BB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elacomgrade"/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1701"/>
        <w:gridCol w:w="1836"/>
      </w:tblGrid>
      <w:tr w:rsidR="002D42BB" w:rsidRPr="00592EDD" w14:paraId="558B4505" w14:textId="77777777" w:rsidTr="00140053">
        <w:trPr>
          <w:trHeight w:val="308"/>
        </w:trPr>
        <w:tc>
          <w:tcPr>
            <w:tcW w:w="10200" w:type="dxa"/>
            <w:gridSpan w:val="4"/>
            <w:shd w:val="clear" w:color="auto" w:fill="D9D9D9" w:themeFill="background1" w:themeFillShade="D9"/>
          </w:tcPr>
          <w:p w14:paraId="5F763990" w14:textId="73E643AB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descrição dos investimentos 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(como nos itens 2.</w:t>
            </w: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4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.1.)</w:t>
            </w:r>
          </w:p>
        </w:tc>
      </w:tr>
      <w:tr w:rsidR="002D42BB" w:rsidRPr="00592EDD" w14:paraId="5D0C45D2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AE3A662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descrição dos investimentos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A72E813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MÊS/ANO referência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53DFF03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projetado (valor em reais (R$))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466CF553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realizado (valor em reais (R$))</w:t>
            </w:r>
          </w:p>
        </w:tc>
      </w:tr>
      <w:tr w:rsidR="002D42BB" w:rsidRPr="00592EDD" w14:paraId="7BE3E19B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3ADF6CDF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6069D9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15C98493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6EEFAD9A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2D42BB" w:rsidRPr="00592EDD" w14:paraId="3209BB0E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7052F077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DFFA7E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039997F5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36673FDC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2D42BB" w:rsidRPr="00592EDD" w14:paraId="722F75AC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3A59E3A6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7F2FCC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1B596C72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50A201E4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2D42BB" w:rsidRPr="00592EDD" w14:paraId="32210C89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21C22C44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28EC05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09F341F4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5435E1B7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2D42BB" w:rsidRPr="00592EDD" w14:paraId="613A6569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38EAC28E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3692CF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45AAE524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48257D08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2D42BB" w:rsidRPr="00592EDD" w14:paraId="2EB0583B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18514E41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33D6AE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19BF7421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60D6E231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2D42BB" w:rsidRPr="00592EDD" w14:paraId="1EB2541E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4678" w:type="dxa"/>
          </w:tcPr>
          <w:p w14:paraId="3E358E86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A98246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2CF777DF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2CBE6195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</w:tbl>
    <w:p w14:paraId="3A51C536" w14:textId="77777777" w:rsidR="002D42BB" w:rsidRPr="00592EDD" w:rsidRDefault="002D42BB" w:rsidP="002D42BB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E0778F0" w14:textId="77777777" w:rsidR="002D42BB" w:rsidRPr="00592EDD" w:rsidRDefault="002D42BB" w:rsidP="002D42BB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tbl>
      <w:tblPr>
        <w:tblStyle w:val="Tabelacomgrade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2408"/>
      </w:tblGrid>
      <w:tr w:rsidR="002D42BB" w:rsidRPr="00592EDD" w14:paraId="2E66D3B3" w14:textId="77777777" w:rsidTr="00140053">
        <w:trPr>
          <w:trHeight w:val="275"/>
        </w:trPr>
        <w:tc>
          <w:tcPr>
            <w:tcW w:w="7648" w:type="dxa"/>
            <w:gridSpan w:val="3"/>
            <w:shd w:val="clear" w:color="auto" w:fill="D9D9D9" w:themeFill="background1" w:themeFillShade="D9"/>
          </w:tcPr>
          <w:p w14:paraId="2FB7849A" w14:textId="30599A85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empregos 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(como no item 2.1</w:t>
            </w:r>
            <w:r w:rsidR="005701CF">
              <w:rPr>
                <w:rFonts w:asciiTheme="minorHAnsi" w:hAnsiTheme="minorHAnsi" w:cstheme="minorHAnsi"/>
                <w:smallCaps/>
                <w:sz w:val="16"/>
                <w:szCs w:val="16"/>
              </w:rPr>
              <w:t>1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.)</w:t>
            </w:r>
          </w:p>
        </w:tc>
      </w:tr>
      <w:tr w:rsidR="002D42BB" w:rsidRPr="00592EDD" w14:paraId="7EAC596C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  <w:shd w:val="clear" w:color="auto" w:fill="D9D9D9" w:themeFill="background1" w:themeFillShade="D9"/>
          </w:tcPr>
          <w:p w14:paraId="39D44601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MÊS/ANO referência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F8E753F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projetado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3734C668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realizado</w:t>
            </w:r>
          </w:p>
        </w:tc>
      </w:tr>
      <w:tr w:rsidR="002D42BB" w:rsidRPr="00592EDD" w14:paraId="39756DA0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34EF75AD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618247FC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5E107C17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2D42BB" w:rsidRPr="00592EDD" w14:paraId="768E090C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68FB62D9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0F0C02DD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5AD69E91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2D42BB" w:rsidRPr="00592EDD" w14:paraId="026C260D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41FE1289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4B19F14E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3D4B0784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2D42BB" w:rsidRPr="00592EDD" w14:paraId="5670F281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09FC8510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37895D1B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2BC59850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2D42BB" w:rsidRPr="00592EDD" w14:paraId="57E19170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4614169B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0BB406B0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14714144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2D42BB" w:rsidRPr="00592EDD" w14:paraId="457ED653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03955753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1343B245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271AAD80" w14:textId="77777777" w:rsidR="002D42BB" w:rsidRPr="00592EDD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2D42BB" w14:paraId="19989C7C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2DF10B4A" w14:textId="77777777" w:rsidR="002D42BB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134AE742" w14:textId="77777777" w:rsidR="002D42BB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3B968C7E" w14:textId="77777777" w:rsidR="002D42BB" w:rsidRDefault="002D42BB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bookmarkEnd w:id="8"/>
    </w:tbl>
    <w:p w14:paraId="6049F18E" w14:textId="0FC4B8D8" w:rsidR="00B32C98" w:rsidRPr="00ED17C9" w:rsidRDefault="00B32C98" w:rsidP="009B70DD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08F3EB4C" w14:textId="10967843" w:rsidR="00B32C98" w:rsidRPr="00ED17C9" w:rsidRDefault="00B32C98" w:rsidP="009B70DD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650A993A" w14:textId="2F62AAA5" w:rsidR="00B32C98" w:rsidRPr="00ED17C9" w:rsidRDefault="00100F06" w:rsidP="00B32C98">
      <w:pPr>
        <w:keepNext/>
        <w:shd w:val="clear" w:color="auto" w:fill="1F7E8B"/>
        <w:spacing w:after="240"/>
        <w:rPr>
          <w:rFonts w:asciiTheme="minorHAnsi" w:hAnsiTheme="minorHAnsi" w:cs="Tahoma"/>
          <w:smallCaps/>
          <w:color w:val="FFFFFF" w:themeColor="background1"/>
          <w:sz w:val="32"/>
          <w:szCs w:val="22"/>
        </w:rPr>
      </w:pPr>
      <w:r w:rsidRPr="00ED17C9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>6</w:t>
      </w:r>
      <w:r w:rsidR="00B32C98" w:rsidRPr="00ED17C9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 xml:space="preserve">. </w:t>
      </w:r>
      <w:bookmarkStart w:id="10" w:name="_Hlk144739757"/>
      <w:r w:rsidR="00B32C98" w:rsidRPr="00ED17C9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 xml:space="preserve">DOCUMENTAÇÃO NECESSÁRIA </w:t>
      </w:r>
      <w:bookmarkEnd w:id="10"/>
    </w:p>
    <w:p w14:paraId="2078B763" w14:textId="77777777" w:rsidR="00B32C98" w:rsidRPr="00ED17C9" w:rsidRDefault="00B32C98" w:rsidP="009B70DD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2A107625" w14:textId="77777777" w:rsidR="00832965" w:rsidRPr="00ED17C9" w:rsidRDefault="00832965" w:rsidP="00832965">
      <w:p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mallCaps/>
          <w:sz w:val="22"/>
          <w:szCs w:val="22"/>
        </w:rPr>
      </w:pPr>
      <w:bookmarkStart w:id="11" w:name="_Hlk144739852"/>
      <w:r w:rsidRPr="00ED17C9">
        <w:rPr>
          <w:rFonts w:asciiTheme="minorHAnsi" w:hAnsiTheme="minorHAnsi" w:cstheme="minorHAnsi"/>
          <w:smallCaps/>
          <w:sz w:val="22"/>
          <w:szCs w:val="22"/>
        </w:rPr>
        <w:t>O requerimento deverá ser instruído com os seguintes documentos (Art. 12 do Decreto nº 6.434/2017).</w:t>
      </w:r>
    </w:p>
    <w:p w14:paraId="2185FD4C" w14:textId="673D63E3" w:rsidR="00B376E4" w:rsidRPr="00ED17C9" w:rsidRDefault="00B376E4" w:rsidP="00B376E4">
      <w:p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bookmarkStart w:id="12" w:name="_Hlk138076668"/>
      <w:r w:rsidRPr="00ED17C9">
        <w:rPr>
          <w:rFonts w:asciiTheme="minorHAnsi" w:hAnsiTheme="minorHAnsi" w:cstheme="minorHAnsi"/>
          <w:smallCaps/>
          <w:sz w:val="22"/>
          <w:szCs w:val="22"/>
        </w:rPr>
        <w:t xml:space="preserve">Todos os documentos requeridos na lista abaixo devem sem enviados, caso contrário o formulário poderá ser recusado. </w:t>
      </w:r>
      <w:r w:rsidRPr="00ED17C9">
        <w:rPr>
          <w:rFonts w:asciiTheme="minorHAnsi" w:hAnsiTheme="minorHAnsi" w:cstheme="minorHAnsi"/>
          <w:smallCaps/>
          <w:sz w:val="22"/>
          <w:szCs w:val="22"/>
          <w:u w:val="single"/>
        </w:rPr>
        <w:t>(Em nenhum momento os formulários podem ser alterados; os formulários que não forem mantidos na forma original, poderão ser recusado</w:t>
      </w:r>
      <w:r w:rsidR="00054E1C" w:rsidRPr="00ED17C9">
        <w:rPr>
          <w:rFonts w:asciiTheme="minorHAnsi" w:hAnsiTheme="minorHAnsi" w:cstheme="minorHAnsi"/>
          <w:smallCaps/>
          <w:sz w:val="22"/>
          <w:szCs w:val="22"/>
          <w:u w:val="single"/>
        </w:rPr>
        <w:t>S</w:t>
      </w:r>
      <w:r w:rsidRPr="00ED17C9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e um novo preenchimento exigido.)</w:t>
      </w:r>
    </w:p>
    <w:bookmarkEnd w:id="12"/>
    <w:p w14:paraId="60E39473" w14:textId="77777777" w:rsidR="00832965" w:rsidRPr="00ED17C9" w:rsidRDefault="00832965" w:rsidP="00832965">
      <w:pPr>
        <w:shd w:val="clear" w:color="auto" w:fill="FFFFFF"/>
        <w:spacing w:before="100" w:beforeAutospacing="1" w:after="120"/>
        <w:ind w:hanging="15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ED17C9">
        <w:rPr>
          <w:rFonts w:asciiTheme="minorHAnsi" w:hAnsiTheme="minorHAnsi" w:cstheme="minorHAnsi"/>
          <w:smallCaps/>
          <w:sz w:val="22"/>
          <w:szCs w:val="22"/>
        </w:rPr>
        <w:t>Checklist de documentos anexados a este requerimento:</w:t>
      </w:r>
    </w:p>
    <w:p w14:paraId="15C2FCD6" w14:textId="77777777" w:rsidR="00832965" w:rsidRPr="00ED17C9" w:rsidRDefault="00832965" w:rsidP="00832965">
      <w:pPr>
        <w:shd w:val="clear" w:color="auto" w:fill="FFFFFF"/>
        <w:ind w:left="357" w:hanging="357"/>
        <w:rPr>
          <w:rFonts w:asciiTheme="minorHAnsi" w:hAnsiTheme="minorHAnsi" w:cstheme="minorHAnsi"/>
          <w:smallCaps/>
          <w:sz w:val="22"/>
          <w:szCs w:val="22"/>
        </w:rPr>
      </w:pPr>
    </w:p>
    <w:p w14:paraId="746A5749" w14:textId="77777777" w:rsidR="00832965" w:rsidRPr="00ED17C9" w:rsidRDefault="00832965" w:rsidP="0083296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ED17C9">
        <w:rPr>
          <w:rFonts w:asciiTheme="minorHAnsi" w:hAnsiTheme="minorHAnsi" w:cstheme="minorHAnsi"/>
          <w:b/>
          <w:bCs/>
          <w:smallCaps/>
          <w:sz w:val="22"/>
          <w:szCs w:val="22"/>
        </w:rPr>
        <w:t>Formulário de Requerimento Programa Paraná Competitivo</w:t>
      </w:r>
    </w:p>
    <w:p w14:paraId="2EA3788B" w14:textId="77777777" w:rsidR="00832965" w:rsidRPr="00ED17C9" w:rsidRDefault="00832965" w:rsidP="0083296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r w:rsidRPr="00ED17C9">
        <w:rPr>
          <w:rFonts w:asciiTheme="minorHAnsi" w:hAnsiTheme="minorHAnsi" w:cstheme="minorHAnsi"/>
          <w:smallCaps/>
          <w:sz w:val="22"/>
          <w:szCs w:val="22"/>
        </w:rPr>
        <w:t xml:space="preserve">(   ) 1. Requerimento para enquadramento Programa Paraná Competitivo – assinado pelo representante legal </w:t>
      </w:r>
      <w:r w:rsidRPr="00ED17C9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(uma via assinada(digitalmente) em pdf e uma via em word); </w:t>
      </w:r>
    </w:p>
    <w:p w14:paraId="50542B10" w14:textId="77777777" w:rsidR="00832965" w:rsidRPr="00ED17C9" w:rsidRDefault="00832965" w:rsidP="0083296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ED17C9">
        <w:rPr>
          <w:rFonts w:asciiTheme="minorHAnsi" w:hAnsiTheme="minorHAnsi" w:cstheme="minorHAnsi"/>
          <w:smallCaps/>
          <w:sz w:val="22"/>
          <w:szCs w:val="22"/>
        </w:rPr>
        <w:lastRenderedPageBreak/>
        <w:t xml:space="preserve">(   ) 1.1. Anexo ao Formulário (item 2.5.) – Planilha com Cronograma de Investimentos realizados e projetados (pdf); - </w:t>
      </w:r>
      <w:r w:rsidRPr="00ED17C9">
        <w:rPr>
          <w:rFonts w:asciiTheme="minorHAnsi" w:hAnsiTheme="minorHAnsi" w:cstheme="minorHAnsi"/>
          <w:smallCaps/>
          <w:sz w:val="22"/>
          <w:szCs w:val="22"/>
          <w:u w:val="single"/>
        </w:rPr>
        <w:t>Opcional</w:t>
      </w:r>
    </w:p>
    <w:p w14:paraId="4804D1FD" w14:textId="77777777" w:rsidR="00832965" w:rsidRPr="00ED17C9" w:rsidRDefault="00832965" w:rsidP="0083296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r w:rsidRPr="00ED17C9">
        <w:rPr>
          <w:rFonts w:asciiTheme="minorHAnsi" w:hAnsiTheme="minorHAnsi" w:cstheme="minorHAnsi"/>
          <w:smallCaps/>
          <w:sz w:val="22"/>
          <w:szCs w:val="22"/>
        </w:rPr>
        <w:t>(   ) 1.2. Anexos ao Formulário (itens 2.7.3. e 2.8.) – Planilha com Produtos envolvidos neste projeto (pdf);</w:t>
      </w:r>
      <w:r w:rsidRPr="00ED17C9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Opcional</w:t>
      </w:r>
    </w:p>
    <w:p w14:paraId="7BF8B431" w14:textId="77777777" w:rsidR="00832965" w:rsidRPr="004D3475" w:rsidRDefault="00832965" w:rsidP="0083296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ED17C9">
        <w:rPr>
          <w:rFonts w:asciiTheme="minorHAnsi" w:hAnsiTheme="minorHAnsi" w:cstheme="minorHAnsi"/>
          <w:smallCaps/>
          <w:sz w:val="22"/>
          <w:szCs w:val="22"/>
        </w:rPr>
        <w:t>(   ) 1.3. Anexos ao Formulário (itens 2.4.3.) – Comprovante de propriedade do imóvel (pdf);</w:t>
      </w:r>
      <w:r w:rsidRPr="00ED17C9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Opcional</w:t>
      </w:r>
    </w:p>
    <w:p w14:paraId="0F25C17A" w14:textId="77777777" w:rsidR="00832965" w:rsidRPr="004D3475" w:rsidRDefault="00832965" w:rsidP="0083296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367C1A98" w14:textId="77777777" w:rsidR="00832965" w:rsidRPr="004D3475" w:rsidRDefault="00832965" w:rsidP="00832965">
      <w:pPr>
        <w:shd w:val="clear" w:color="auto" w:fill="FFFFFF"/>
        <w:ind w:firstLine="567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521518AD" w14:textId="77777777" w:rsidR="00832965" w:rsidRPr="004D3475" w:rsidRDefault="00832965" w:rsidP="0083296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4D3475">
        <w:rPr>
          <w:rFonts w:asciiTheme="minorHAnsi" w:hAnsiTheme="minorHAnsi" w:cstheme="minorHAnsi"/>
          <w:b/>
          <w:bCs/>
          <w:smallCaps/>
          <w:sz w:val="22"/>
          <w:szCs w:val="22"/>
        </w:rPr>
        <w:t>Documentos de Representatividade</w:t>
      </w:r>
    </w:p>
    <w:p w14:paraId="0E608E6D" w14:textId="77777777" w:rsidR="00832965" w:rsidRPr="004D3475" w:rsidRDefault="00832965" w:rsidP="0083296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(  ) 2. Ato Constitutivo/Contrato Social/Estatuto da Empresa requerente consolidado até a última alteração</w:t>
      </w:r>
    </w:p>
    <w:p w14:paraId="29449C74" w14:textId="77777777" w:rsidR="00832965" w:rsidRPr="004D3475" w:rsidRDefault="00832965" w:rsidP="0083296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(  ) 2.1. Ata e Termo de posse da diretoria vigente (quando cabível ao tipo empresário)</w:t>
      </w:r>
    </w:p>
    <w:p w14:paraId="4832D21A" w14:textId="77777777" w:rsidR="00832965" w:rsidRPr="004D3475" w:rsidRDefault="00832965" w:rsidP="0083296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(  ) 2.2. Procuração com reconhecimento de firma – Empresa x Procuradores (quando houver prestadores de serviço intermediando o pleito da empresa junto à Invest Paraná ou à SEFA)</w:t>
      </w:r>
    </w:p>
    <w:p w14:paraId="5878CC7E" w14:textId="77777777" w:rsidR="00ED17C9" w:rsidRPr="00C069EC" w:rsidRDefault="00ED17C9" w:rsidP="00ED17C9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(   ) 2.3. Balanço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Patrimonial e DRE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do </w:t>
      </w: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>último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exercício financeiro via ECD (formulário impresso do sistema)</w:t>
      </w:r>
    </w:p>
    <w:p w14:paraId="2D05C93E" w14:textId="77777777" w:rsidR="00ED17C9" w:rsidRDefault="00ED17C9" w:rsidP="00ED17C9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 ) 2.4. Balanço </w:t>
      </w:r>
      <w:r>
        <w:rPr>
          <w:rFonts w:asciiTheme="minorHAnsi" w:hAnsiTheme="minorHAnsi" w:cstheme="minorHAnsi"/>
          <w:smallCaps/>
          <w:sz w:val="22"/>
          <w:szCs w:val="22"/>
        </w:rPr>
        <w:t>Patrimonial e DRE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do </w:t>
      </w: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>penúltimo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exercício financeiro via ECD (formulário impresso do sistema)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 </w:t>
      </w:r>
    </w:p>
    <w:p w14:paraId="393D604C" w14:textId="66A0BB96" w:rsidR="00832965" w:rsidRPr="004D3475" w:rsidRDefault="00ED17C9" w:rsidP="00ED17C9">
      <w:pPr>
        <w:shd w:val="clear" w:color="auto" w:fill="FFFFFF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) </w:t>
      </w:r>
      <w:r w:rsidR="00832965" w:rsidRPr="004D3475">
        <w:rPr>
          <w:rFonts w:asciiTheme="minorHAnsi" w:hAnsiTheme="minorHAnsi" w:cstheme="minorHAnsi"/>
          <w:smallCaps/>
          <w:sz w:val="22"/>
          <w:szCs w:val="22"/>
        </w:rPr>
        <w:t>2.5. Certidão Negativa de Débitos Trabalhistas - CNDT junto à Justiça do Trabalho que comprove não possuir passivos de natureza trabalhista decorrente de ação transitada em julgado. (nos termos do inciso I, § 1º, art. 11 da Lei Complementar n.º 231/2020 do Paraná)</w:t>
      </w:r>
    </w:p>
    <w:p w14:paraId="02A407E0" w14:textId="77777777" w:rsidR="00832965" w:rsidRPr="004D3475" w:rsidRDefault="00832965" w:rsidP="0083296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(  ) 2.6. declaração da inexistência de pendências de seus estabelecimentos e de seus sócios e/ou dirigentes com as Fazendas Públicas Estadual e Federal e da situação regular perante o Instituto Ambiental do Paraná – IAP e a Fomento Paraná S.A.</w:t>
      </w:r>
    </w:p>
    <w:p w14:paraId="69CEBBB1" w14:textId="77777777" w:rsidR="00832965" w:rsidRPr="004D3475" w:rsidRDefault="00832965" w:rsidP="00832965">
      <w:pPr>
        <w:shd w:val="clear" w:color="auto" w:fill="FFFFFF"/>
        <w:ind w:firstLine="567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bookmarkEnd w:id="11"/>
    <w:p w14:paraId="341595DE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Regularidade Fiscal/Financeira/Ambiental da Empresa Requerente </w:t>
      </w:r>
    </w:p>
    <w:p w14:paraId="3B233C57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(   ) 3. CND ESTADUAL – Da Empresa Requerente (Indicar a data de validade da certidão)¹</w:t>
      </w:r>
    </w:p>
    <w:p w14:paraId="51CEB583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(   ) 3.1. CND FEDERAL – Da Empresa Requerente (Indicar a data de validade da certidão)¹</w:t>
      </w:r>
    </w:p>
    <w:p w14:paraId="02164F9D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(   ) 3.2. CND DA FOMENTO PARANÁ – Da Empresa Requerente (Indicar a data de validade da certidão)¹</w:t>
      </w:r>
    </w:p>
    <w:p w14:paraId="66631940" w14:textId="48FF17F7" w:rsidR="002B7BF6" w:rsidRDefault="002B7BF6" w:rsidP="002B7BF6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(   ) 3.3. CND DO IAT (antigo IAP) – Da Empresa Requerente (Indicar a data de validade da certidão)¹</w:t>
      </w:r>
    </w:p>
    <w:p w14:paraId="02CCA4AA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7FD5BD42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>Regularidade Fiscal/Financeira/Ambiental dos sócios, acionistas e administradores</w:t>
      </w:r>
    </w:p>
    <w:p w14:paraId="45CA9353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(   ) 4. CND ESTADUAL – Dos sócios, acionistas e administradores (Indicar a data de validade da certidão)¹</w:t>
      </w:r>
    </w:p>
    <w:p w14:paraId="0782BBC9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) 4.1. CND FEDERAL – Dos sócios, acionistas e administradores (Indicar a data de validade da certidão)¹  </w:t>
      </w:r>
    </w:p>
    <w:p w14:paraId="3D6ABF53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(   ) 4.2. CND DA FOMENTO PARANÁ – Dos sócios, acionistas e administradores (Indicar a data de validade da certidão)¹</w:t>
      </w:r>
    </w:p>
    <w:p w14:paraId="433A9A8F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(   ) 4.3. CND DO IAT (antigo IAP) – Dos sócios, acionistas e administradores (Indicar a data de validade da certidão) ¹</w:t>
      </w:r>
    </w:p>
    <w:p w14:paraId="3A483DC3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00762534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Obs.: Todos os documentos em PDF devem ser salvos no modo vertical (orientação retrato) e cada documento enviado em arquivo separado. </w:t>
      </w:r>
    </w:p>
    <w:p w14:paraId="4F7DFAAE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</w:p>
    <w:p w14:paraId="2F06C74B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/>
          <w:b/>
          <w:bCs/>
          <w:smallCaps/>
          <w:sz w:val="20"/>
          <w:szCs w:val="20"/>
        </w:rPr>
        <w:t>¹ Exemplificação de como dever ser preenchido o título/nome do arquivo das CNDs em sequência que deverão ser envias pelo e-mail como anexo em PDF:</w:t>
      </w:r>
    </w:p>
    <w:p w14:paraId="321864A2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3. CND Estadual – (nome completo da empresa) – dia.mês.ano (data do vencimento da certidão)</w:t>
      </w:r>
    </w:p>
    <w:p w14:paraId="6CD97344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3.1. CND Federal – (nome completo da empresa) – dia.mês.ano (data do vencimento da certidão)</w:t>
      </w:r>
    </w:p>
    <w:p w14:paraId="6D27DE6D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3.2. CND Fomento – (nome completo da empresa) – dia.mês.ano (data do vencimento da certidão)</w:t>
      </w:r>
    </w:p>
    <w:p w14:paraId="2D8CFD00" w14:textId="77777777" w:rsidR="002B7BF6" w:rsidRDefault="002B7BF6" w:rsidP="002B7BF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3.3. CND IAT – (nome completo da empresa) – dia.mês.ano (data do vencimento da certidão)</w:t>
      </w:r>
    </w:p>
    <w:p w14:paraId="72C917F3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4. CND Estadual – (nome completo do Sócio(a)) – dia.mês.ano (data do vencimento da certidão)</w:t>
      </w:r>
    </w:p>
    <w:p w14:paraId="27A8BBBE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4.1. CND Federal – (nome completo do Sócio(a)) – dia.mês.ano (data do vencimento da certidão)</w:t>
      </w:r>
    </w:p>
    <w:p w14:paraId="0F37223F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4.2. CND Fomento – (nome completo do Sócio(a)) – dia.mês.ano (data do vencimento da certidão)</w:t>
      </w:r>
    </w:p>
    <w:p w14:paraId="51298388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4.3. CND IAT – (nome completo do Sócio(a)) – dia.mês.ano (data do vencimento da certidão)</w:t>
      </w:r>
    </w:p>
    <w:p w14:paraId="40A7DE89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5. CND Estadual – (nome completo do Acionista) – dia.mês.ano (data do vencimento da certidão)</w:t>
      </w:r>
    </w:p>
    <w:p w14:paraId="0310F75A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5.1. CND Federal – (nome completo do Acionista) – dia.mês.ano (data do vencimento da certidão)</w:t>
      </w:r>
    </w:p>
    <w:p w14:paraId="3CEDF968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5.2. CND Fomento – (nome completo do Acionista) – dia.mês.ano (data do vencimento da certidão)</w:t>
      </w:r>
    </w:p>
    <w:p w14:paraId="1085F017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5.3. CND IAT – (nome completo do Acionista) – dia.mês.ano (data do vencimento da certidão)</w:t>
      </w:r>
    </w:p>
    <w:p w14:paraId="7D585CA5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6. CND Estadual – (nome completo do administrador(a)) – dia.mês.ano (data do vencimento da certidão)</w:t>
      </w:r>
    </w:p>
    <w:p w14:paraId="41E73248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6.1. CND Federal – (nome completo do administrador(a)) – dia.mês.ano (data do vencimento da certidão)</w:t>
      </w:r>
    </w:p>
    <w:p w14:paraId="5D80D63C" w14:textId="77777777" w:rsidR="002B7BF6" w:rsidRPr="00C069EC" w:rsidRDefault="002B7BF6" w:rsidP="002B7BF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6.2. CND Fomento – (nome completo do administrador(a)) – dia.mês.ano (data do vencimento da certidão)</w:t>
      </w:r>
    </w:p>
    <w:p w14:paraId="32A7B315" w14:textId="77777777" w:rsidR="002B7BF6" w:rsidRPr="00341108" w:rsidRDefault="002B7BF6" w:rsidP="002B7BF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6.3. CND IAT – (nome completo do administrador(a)) – dia.mês.ano (data do vencimento da certidão)</w:t>
      </w:r>
    </w:p>
    <w:p w14:paraId="4201FDA0" w14:textId="6E75AB5E" w:rsidR="009B70DD" w:rsidRPr="009B70DD" w:rsidRDefault="009B70DD" w:rsidP="006B63AE">
      <w:pPr>
        <w:shd w:val="clear" w:color="auto" w:fill="FFFFFF"/>
        <w:spacing w:after="120"/>
        <w:rPr>
          <w:rFonts w:asciiTheme="minorHAnsi" w:hAnsiTheme="minorHAnsi"/>
          <w:smallCaps/>
          <w:sz w:val="22"/>
          <w:szCs w:val="22"/>
        </w:rPr>
      </w:pPr>
    </w:p>
    <w:sectPr w:rsidR="009B70DD" w:rsidRPr="009B70DD" w:rsidSect="00741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CC53A" w14:textId="77777777" w:rsidR="00D432A4" w:rsidRDefault="00D432A4">
      <w:r>
        <w:separator/>
      </w:r>
    </w:p>
  </w:endnote>
  <w:endnote w:type="continuationSeparator" w:id="0">
    <w:p w14:paraId="4986A646" w14:textId="77777777" w:rsidR="00D432A4" w:rsidRDefault="00D4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Cambria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3D8DA" w14:textId="77777777" w:rsidR="00362B2D" w:rsidRDefault="00362B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7E38C" w14:textId="2ABB2479" w:rsidR="00606506" w:rsidRPr="0074122D" w:rsidRDefault="00606506">
    <w:pPr>
      <w:pStyle w:val="Rodap"/>
      <w:jc w:val="right"/>
      <w:rPr>
        <w:sz w:val="18"/>
      </w:rPr>
    </w:pPr>
    <w:r w:rsidRPr="0074122D">
      <w:rPr>
        <w:sz w:val="18"/>
      </w:rPr>
      <w:fldChar w:fldCharType="begin"/>
    </w:r>
    <w:r w:rsidRPr="0074122D">
      <w:rPr>
        <w:sz w:val="18"/>
      </w:rPr>
      <w:instrText xml:space="preserve"> PAGE   \* MERGEFORMAT </w:instrText>
    </w:r>
    <w:r w:rsidRPr="0074122D">
      <w:rPr>
        <w:sz w:val="18"/>
      </w:rPr>
      <w:fldChar w:fldCharType="separate"/>
    </w:r>
    <w:r w:rsidR="007B3E5E">
      <w:rPr>
        <w:noProof/>
        <w:sz w:val="18"/>
      </w:rPr>
      <w:t>1</w:t>
    </w:r>
    <w:r w:rsidRPr="0074122D">
      <w:rPr>
        <w:sz w:val="18"/>
      </w:rPr>
      <w:fldChar w:fldCharType="end"/>
    </w:r>
  </w:p>
  <w:p w14:paraId="00613E84" w14:textId="77777777" w:rsidR="00606506" w:rsidRPr="0074122D" w:rsidRDefault="00606506" w:rsidP="007412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3C9CB" w14:textId="77777777" w:rsidR="00362B2D" w:rsidRDefault="00362B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BE96D" w14:textId="77777777" w:rsidR="00D432A4" w:rsidRDefault="00D432A4">
      <w:r>
        <w:separator/>
      </w:r>
    </w:p>
  </w:footnote>
  <w:footnote w:type="continuationSeparator" w:id="0">
    <w:p w14:paraId="2B3ACE24" w14:textId="77777777" w:rsidR="00D432A4" w:rsidRDefault="00D4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EE1D7" w14:textId="77777777" w:rsidR="00362B2D" w:rsidRDefault="00362B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42800" w14:textId="29489E1B" w:rsidR="00606506" w:rsidRDefault="00606506" w:rsidP="0074122D">
    <w:pPr>
      <w:pStyle w:val="Cabealho1"/>
      <w:jc w:val="right"/>
    </w:pPr>
    <w:r>
      <w:rPr>
        <w:noProof/>
        <w:lang w:eastAsia="pt-BR" w:bidi="ar-SA"/>
      </w:rPr>
      <w:drawing>
        <wp:inline distT="0" distB="0" distL="0" distR="0" wp14:anchorId="61E64D38" wp14:editId="6A085A6B">
          <wp:extent cx="1605915" cy="4484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57" cy="449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0AF5B" w14:textId="77777777" w:rsidR="00362B2D" w:rsidRDefault="00362B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 w15:restartNumberingAfterBreak="0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338371">
    <w:abstractNumId w:val="0"/>
  </w:num>
  <w:num w:numId="2" w16cid:durableId="92942418">
    <w:abstractNumId w:val="1"/>
  </w:num>
  <w:num w:numId="3" w16cid:durableId="1577012672">
    <w:abstractNumId w:val="2"/>
  </w:num>
  <w:num w:numId="4" w16cid:durableId="1616063317">
    <w:abstractNumId w:val="3"/>
  </w:num>
  <w:num w:numId="5" w16cid:durableId="514536703">
    <w:abstractNumId w:val="4"/>
  </w:num>
  <w:num w:numId="6" w16cid:durableId="1404791570">
    <w:abstractNumId w:val="5"/>
  </w:num>
  <w:num w:numId="7" w16cid:durableId="311301554">
    <w:abstractNumId w:val="9"/>
  </w:num>
  <w:num w:numId="8" w16cid:durableId="133645002">
    <w:abstractNumId w:val="8"/>
  </w:num>
  <w:num w:numId="9" w16cid:durableId="1663969267">
    <w:abstractNumId w:val="10"/>
  </w:num>
  <w:num w:numId="10" w16cid:durableId="940071464">
    <w:abstractNumId w:val="13"/>
  </w:num>
  <w:num w:numId="11" w16cid:durableId="2011174320">
    <w:abstractNumId w:val="14"/>
  </w:num>
  <w:num w:numId="12" w16cid:durableId="1139104686">
    <w:abstractNumId w:val="12"/>
  </w:num>
  <w:num w:numId="13" w16cid:durableId="1941333567">
    <w:abstractNumId w:val="6"/>
  </w:num>
  <w:num w:numId="14" w16cid:durableId="1720401287">
    <w:abstractNumId w:val="7"/>
  </w:num>
  <w:num w:numId="15" w16cid:durableId="4904081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CE"/>
    <w:rsid w:val="00030551"/>
    <w:rsid w:val="000417AE"/>
    <w:rsid w:val="00053C4D"/>
    <w:rsid w:val="00054E1C"/>
    <w:rsid w:val="00064286"/>
    <w:rsid w:val="00064F56"/>
    <w:rsid w:val="000711BB"/>
    <w:rsid w:val="00073BD8"/>
    <w:rsid w:val="00075369"/>
    <w:rsid w:val="00090681"/>
    <w:rsid w:val="000B45A0"/>
    <w:rsid w:val="000D3EFF"/>
    <w:rsid w:val="000D7157"/>
    <w:rsid w:val="000F1039"/>
    <w:rsid w:val="000F6D40"/>
    <w:rsid w:val="001001E1"/>
    <w:rsid w:val="00100F06"/>
    <w:rsid w:val="00124474"/>
    <w:rsid w:val="00124AB0"/>
    <w:rsid w:val="00125583"/>
    <w:rsid w:val="0014275C"/>
    <w:rsid w:val="001430A5"/>
    <w:rsid w:val="001440DB"/>
    <w:rsid w:val="00145B06"/>
    <w:rsid w:val="00147830"/>
    <w:rsid w:val="00147953"/>
    <w:rsid w:val="00167E1D"/>
    <w:rsid w:val="00171DFA"/>
    <w:rsid w:val="001768C3"/>
    <w:rsid w:val="00176E39"/>
    <w:rsid w:val="001B0935"/>
    <w:rsid w:val="001D2E12"/>
    <w:rsid w:val="001F3FD5"/>
    <w:rsid w:val="001F43CF"/>
    <w:rsid w:val="00211FEC"/>
    <w:rsid w:val="00244790"/>
    <w:rsid w:val="002713EC"/>
    <w:rsid w:val="00277A87"/>
    <w:rsid w:val="002A0440"/>
    <w:rsid w:val="002B2115"/>
    <w:rsid w:val="002B7B3D"/>
    <w:rsid w:val="002B7BF6"/>
    <w:rsid w:val="002C71B7"/>
    <w:rsid w:val="002D42BB"/>
    <w:rsid w:val="002D6592"/>
    <w:rsid w:val="002D7076"/>
    <w:rsid w:val="002D7997"/>
    <w:rsid w:val="002E62BD"/>
    <w:rsid w:val="00305060"/>
    <w:rsid w:val="00334411"/>
    <w:rsid w:val="00351E4D"/>
    <w:rsid w:val="0035766C"/>
    <w:rsid w:val="00362B2D"/>
    <w:rsid w:val="00364B2B"/>
    <w:rsid w:val="0036720E"/>
    <w:rsid w:val="003B00AA"/>
    <w:rsid w:val="003B69C9"/>
    <w:rsid w:val="003D5B71"/>
    <w:rsid w:val="003D7490"/>
    <w:rsid w:val="00407AAA"/>
    <w:rsid w:val="00422195"/>
    <w:rsid w:val="00430FF7"/>
    <w:rsid w:val="0043600F"/>
    <w:rsid w:val="00444599"/>
    <w:rsid w:val="00457FC0"/>
    <w:rsid w:val="00466C4B"/>
    <w:rsid w:val="00470C5E"/>
    <w:rsid w:val="00471926"/>
    <w:rsid w:val="004738DD"/>
    <w:rsid w:val="00483375"/>
    <w:rsid w:val="00483FD9"/>
    <w:rsid w:val="00484B09"/>
    <w:rsid w:val="00484F10"/>
    <w:rsid w:val="004864A0"/>
    <w:rsid w:val="0048667E"/>
    <w:rsid w:val="004B2463"/>
    <w:rsid w:val="004B5560"/>
    <w:rsid w:val="004C78A8"/>
    <w:rsid w:val="004D2959"/>
    <w:rsid w:val="004D403E"/>
    <w:rsid w:val="004E4D43"/>
    <w:rsid w:val="00502A4F"/>
    <w:rsid w:val="00504F72"/>
    <w:rsid w:val="005606F9"/>
    <w:rsid w:val="00564065"/>
    <w:rsid w:val="0056615B"/>
    <w:rsid w:val="00566614"/>
    <w:rsid w:val="005701CF"/>
    <w:rsid w:val="00574871"/>
    <w:rsid w:val="00583278"/>
    <w:rsid w:val="0058405A"/>
    <w:rsid w:val="0059011D"/>
    <w:rsid w:val="005A3EDE"/>
    <w:rsid w:val="005A77DD"/>
    <w:rsid w:val="005B78CC"/>
    <w:rsid w:val="005C20D3"/>
    <w:rsid w:val="005D62F8"/>
    <w:rsid w:val="005D6D3A"/>
    <w:rsid w:val="005E089A"/>
    <w:rsid w:val="00602389"/>
    <w:rsid w:val="00606506"/>
    <w:rsid w:val="00614DD3"/>
    <w:rsid w:val="006453AD"/>
    <w:rsid w:val="00655296"/>
    <w:rsid w:val="00656436"/>
    <w:rsid w:val="006624EE"/>
    <w:rsid w:val="006641E9"/>
    <w:rsid w:val="00666583"/>
    <w:rsid w:val="006869DE"/>
    <w:rsid w:val="00694EF2"/>
    <w:rsid w:val="006A1C64"/>
    <w:rsid w:val="006A3D51"/>
    <w:rsid w:val="006B63AE"/>
    <w:rsid w:val="006D133C"/>
    <w:rsid w:val="006D4F9F"/>
    <w:rsid w:val="006E77D6"/>
    <w:rsid w:val="006F1740"/>
    <w:rsid w:val="006F39F7"/>
    <w:rsid w:val="006F55DC"/>
    <w:rsid w:val="006F594C"/>
    <w:rsid w:val="00701F1E"/>
    <w:rsid w:val="00711D69"/>
    <w:rsid w:val="00712429"/>
    <w:rsid w:val="00716CC7"/>
    <w:rsid w:val="00732B4C"/>
    <w:rsid w:val="007336BB"/>
    <w:rsid w:val="00734F81"/>
    <w:rsid w:val="0074122D"/>
    <w:rsid w:val="007416E5"/>
    <w:rsid w:val="0074505D"/>
    <w:rsid w:val="007500B2"/>
    <w:rsid w:val="007512F9"/>
    <w:rsid w:val="00751B07"/>
    <w:rsid w:val="00767A83"/>
    <w:rsid w:val="00770BE9"/>
    <w:rsid w:val="00771203"/>
    <w:rsid w:val="00791BA6"/>
    <w:rsid w:val="0079639B"/>
    <w:rsid w:val="0079672C"/>
    <w:rsid w:val="007A5B8E"/>
    <w:rsid w:val="007B3E5E"/>
    <w:rsid w:val="007F08BE"/>
    <w:rsid w:val="007F57F1"/>
    <w:rsid w:val="008133E3"/>
    <w:rsid w:val="00832965"/>
    <w:rsid w:val="0084006B"/>
    <w:rsid w:val="0084282C"/>
    <w:rsid w:val="008455BD"/>
    <w:rsid w:val="0086045B"/>
    <w:rsid w:val="00861BEA"/>
    <w:rsid w:val="00865E4D"/>
    <w:rsid w:val="00872813"/>
    <w:rsid w:val="008751E2"/>
    <w:rsid w:val="0089555A"/>
    <w:rsid w:val="008A24CA"/>
    <w:rsid w:val="008B37D1"/>
    <w:rsid w:val="008F414D"/>
    <w:rsid w:val="008F43C8"/>
    <w:rsid w:val="00925BCB"/>
    <w:rsid w:val="0092652E"/>
    <w:rsid w:val="00926547"/>
    <w:rsid w:val="00932B24"/>
    <w:rsid w:val="0093378C"/>
    <w:rsid w:val="00935E26"/>
    <w:rsid w:val="00943FF4"/>
    <w:rsid w:val="009449AC"/>
    <w:rsid w:val="00971FD9"/>
    <w:rsid w:val="00982833"/>
    <w:rsid w:val="009A442D"/>
    <w:rsid w:val="009B70DD"/>
    <w:rsid w:val="009B789A"/>
    <w:rsid w:val="009C1392"/>
    <w:rsid w:val="009C72D6"/>
    <w:rsid w:val="009E7837"/>
    <w:rsid w:val="009F221C"/>
    <w:rsid w:val="009F30F8"/>
    <w:rsid w:val="00A10014"/>
    <w:rsid w:val="00A16A2C"/>
    <w:rsid w:val="00A31D32"/>
    <w:rsid w:val="00A45735"/>
    <w:rsid w:val="00A64C43"/>
    <w:rsid w:val="00A65915"/>
    <w:rsid w:val="00A86FB1"/>
    <w:rsid w:val="00A91421"/>
    <w:rsid w:val="00AA6BA3"/>
    <w:rsid w:val="00AD5AE4"/>
    <w:rsid w:val="00AE6D01"/>
    <w:rsid w:val="00B01E06"/>
    <w:rsid w:val="00B318F3"/>
    <w:rsid w:val="00B32C98"/>
    <w:rsid w:val="00B376E4"/>
    <w:rsid w:val="00B40230"/>
    <w:rsid w:val="00B40419"/>
    <w:rsid w:val="00B473FA"/>
    <w:rsid w:val="00B47F6E"/>
    <w:rsid w:val="00B729D0"/>
    <w:rsid w:val="00B73FAA"/>
    <w:rsid w:val="00B7792D"/>
    <w:rsid w:val="00B87A53"/>
    <w:rsid w:val="00BB0C01"/>
    <w:rsid w:val="00BC195E"/>
    <w:rsid w:val="00BD11AF"/>
    <w:rsid w:val="00BD1A31"/>
    <w:rsid w:val="00BD5AB9"/>
    <w:rsid w:val="00C42DB1"/>
    <w:rsid w:val="00C70217"/>
    <w:rsid w:val="00C71476"/>
    <w:rsid w:val="00C73042"/>
    <w:rsid w:val="00C81158"/>
    <w:rsid w:val="00C86B45"/>
    <w:rsid w:val="00C90149"/>
    <w:rsid w:val="00CC155A"/>
    <w:rsid w:val="00CE0795"/>
    <w:rsid w:val="00CE4472"/>
    <w:rsid w:val="00CF359F"/>
    <w:rsid w:val="00D05B53"/>
    <w:rsid w:val="00D11D71"/>
    <w:rsid w:val="00D22B1B"/>
    <w:rsid w:val="00D25665"/>
    <w:rsid w:val="00D405CE"/>
    <w:rsid w:val="00D432A4"/>
    <w:rsid w:val="00D442E6"/>
    <w:rsid w:val="00D45749"/>
    <w:rsid w:val="00D5010E"/>
    <w:rsid w:val="00D51513"/>
    <w:rsid w:val="00D74DFA"/>
    <w:rsid w:val="00D756EA"/>
    <w:rsid w:val="00D7687C"/>
    <w:rsid w:val="00D809F5"/>
    <w:rsid w:val="00D918AC"/>
    <w:rsid w:val="00D93F8F"/>
    <w:rsid w:val="00DA6BC5"/>
    <w:rsid w:val="00DC1567"/>
    <w:rsid w:val="00DE5E26"/>
    <w:rsid w:val="00DF3223"/>
    <w:rsid w:val="00E0264D"/>
    <w:rsid w:val="00E02ADC"/>
    <w:rsid w:val="00E044DD"/>
    <w:rsid w:val="00E440B4"/>
    <w:rsid w:val="00E45633"/>
    <w:rsid w:val="00E57036"/>
    <w:rsid w:val="00E66B44"/>
    <w:rsid w:val="00E95821"/>
    <w:rsid w:val="00EA059F"/>
    <w:rsid w:val="00EA161B"/>
    <w:rsid w:val="00EB19C6"/>
    <w:rsid w:val="00EB4EAD"/>
    <w:rsid w:val="00EB671A"/>
    <w:rsid w:val="00ED1476"/>
    <w:rsid w:val="00ED17C9"/>
    <w:rsid w:val="00EE08E1"/>
    <w:rsid w:val="00EE0B34"/>
    <w:rsid w:val="00EE7263"/>
    <w:rsid w:val="00EF7B14"/>
    <w:rsid w:val="00F00EA4"/>
    <w:rsid w:val="00F03CC5"/>
    <w:rsid w:val="00F2177E"/>
    <w:rsid w:val="00F27839"/>
    <w:rsid w:val="00F45D21"/>
    <w:rsid w:val="00F522BD"/>
    <w:rsid w:val="00F53F76"/>
    <w:rsid w:val="00F81B8E"/>
    <w:rsid w:val="00F96E80"/>
    <w:rsid w:val="00FC7544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6148EA"/>
  <w15:docId w15:val="{669F2F68-D617-3D4E-8092-399EF180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71FD9"/>
    <w:pPr>
      <w:spacing w:after="120"/>
    </w:pPr>
  </w:style>
  <w:style w:type="paragraph" w:styleId="Lista">
    <w:name w:val="List"/>
    <w:basedOn w:val="Textbody"/>
    <w:rsid w:val="00971FD9"/>
  </w:style>
  <w:style w:type="paragraph" w:styleId="Legenda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Corpodetexto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tulo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Cabealho">
    <w:name w:val="header"/>
    <w:basedOn w:val="Normal"/>
    <w:uiPriority w:val="99"/>
    <w:rsid w:val="00971FD9"/>
    <w:rPr>
      <w:rFonts w:cs="Mangal"/>
      <w:szCs w:val="21"/>
    </w:rPr>
  </w:style>
  <w:style w:type="paragraph" w:styleId="Rodap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uiPriority w:val="99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Textodebalo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F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1">
    <w:name w:val="Medium Shading 2 Accent 1"/>
    <w:basedOn w:val="Tabelanormal"/>
    <w:uiPriority w:val="64"/>
    <w:rsid w:val="00564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564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25583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473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73FA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73FA"/>
    <w:rPr>
      <w:rFonts w:eastAsia="bitstream vera sans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73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73FA"/>
    <w:rPr>
      <w:rFonts w:eastAsia="bitstream vera sans" w:cs="Mangal"/>
      <w:b/>
      <w:bCs/>
      <w:kern w:val="1"/>
      <w:szCs w:val="18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9B70DD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B70DD"/>
    <w:rPr>
      <w:vertAlign w:val="superscript"/>
    </w:rPr>
  </w:style>
  <w:style w:type="paragraph" w:customStyle="1" w:styleId="artart">
    <w:name w:val="artart"/>
    <w:basedOn w:val="Normal"/>
    <w:rsid w:val="009B70DD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6506"/>
    <w:pPr>
      <w:widowControl/>
      <w:suppressAutoHyphens w:val="0"/>
      <w:textAlignment w:val="auto"/>
    </w:pPr>
    <w:rPr>
      <w:rFonts w:eastAsia="Times New Roman"/>
      <w:kern w:val="0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183BC251A87924793B52320B67B9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38496-1C35-5C4E-9F5F-F5A718785351}"/>
      </w:docPartPr>
      <w:docPartBody>
        <w:p w:rsidR="00126328" w:rsidRDefault="00D53063" w:rsidP="00D53063">
          <w:pPr>
            <w:pStyle w:val="1183BC251A87924793B52320B67B9B70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5CD9023AC77B41AB1648B437C52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291E3-7EDE-8B42-8C99-599379312C15}"/>
      </w:docPartPr>
      <w:docPartBody>
        <w:p w:rsidR="00126328" w:rsidRDefault="00D53063" w:rsidP="00D53063">
          <w:pPr>
            <w:pStyle w:val="AE5CD9023AC77B41AB1648B437C52AAF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BEDE2C68CE044F9179013993176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1BB7E0-C600-5449-903E-9AAB3063E783}"/>
      </w:docPartPr>
      <w:docPartBody>
        <w:p w:rsidR="00126328" w:rsidRDefault="00D53063" w:rsidP="00D53063">
          <w:pPr>
            <w:pStyle w:val="BBBEDE2C68CE044F9179013993176E76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94C0C3A200B14EB9435B318000E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21135-52AA-5C45-88D7-C42BE68B941B}"/>
      </w:docPartPr>
      <w:docPartBody>
        <w:p w:rsidR="00126328" w:rsidRDefault="00D53063" w:rsidP="00D53063">
          <w:pPr>
            <w:pStyle w:val="4E94C0C3A200B14EB9435B318000E7BD"/>
          </w:pPr>
          <w:r w:rsidRPr="00F45D21">
            <w:rPr>
              <w:rStyle w:val="TextodoEspaoReservado"/>
              <w:smallCaps/>
              <w:kern w:val="2"/>
            </w:rPr>
            <w:t>Clique aqui para digitar o NOME.</w:t>
          </w:r>
        </w:p>
      </w:docPartBody>
    </w:docPart>
    <w:docPart>
      <w:docPartPr>
        <w:name w:val="5EB1AEE7BAFAE348ACBF1DBA31AF7F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F13AE-EB96-F54C-97E6-328DC7B5A92B}"/>
      </w:docPartPr>
      <w:docPartBody>
        <w:p w:rsidR="00126328" w:rsidRDefault="00D53063" w:rsidP="00D53063">
          <w:pPr>
            <w:pStyle w:val="5EB1AEE7BAFAE348ACBF1DBA31AF7FC2"/>
          </w:pPr>
          <w:r w:rsidRPr="00F45D21">
            <w:rPr>
              <w:rStyle w:val="TextodoEspaoReservado"/>
              <w:smallCaps/>
              <w:kern w:val="2"/>
            </w:rPr>
            <w:t>Clique aqui para digitar o CARGO.</w:t>
          </w:r>
        </w:p>
      </w:docPartBody>
    </w:docPart>
    <w:docPart>
      <w:docPartPr>
        <w:name w:val="914716810A932643A1937B13EB9E1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646F0-6656-DC44-B5C9-E33D313AF309}"/>
      </w:docPartPr>
      <w:docPartBody>
        <w:p w:rsidR="00126328" w:rsidRDefault="00D53063" w:rsidP="00D53063">
          <w:pPr>
            <w:pStyle w:val="914716810A932643A1937B13EB9E1159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78CAA5A4EF4648A22FB09F4D2BD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3D41B-AA8A-471D-BD3A-9014249FCF95}"/>
      </w:docPartPr>
      <w:docPartBody>
        <w:p w:rsidR="00FE2A61" w:rsidRDefault="00170461" w:rsidP="00170461">
          <w:pPr>
            <w:pStyle w:val="CA78CAA5A4EF4648A22FB09F4D2BD4BA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C0AD779CB743C8B17A46C1861A7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08E6C-C283-4E07-A5A9-215F989D532C}"/>
      </w:docPartPr>
      <w:docPartBody>
        <w:p w:rsidR="00A73676" w:rsidRDefault="00A73676" w:rsidP="00A73676">
          <w:pPr>
            <w:pStyle w:val="C5C0AD779CB743C8B17A46C1861A7107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65F9BE54384535B5CF7F985B1D65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8F103C-53E5-4DAF-B138-8EB5D5B2184B}"/>
      </w:docPartPr>
      <w:docPartBody>
        <w:p w:rsidR="00A73676" w:rsidRDefault="00A73676" w:rsidP="00A73676">
          <w:pPr>
            <w:pStyle w:val="2F65F9BE54384535B5CF7F985B1D6515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12EC02BD0542858708B719D7C817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9BEEC-3458-4FCB-94E0-64D92D9DA3C6}"/>
      </w:docPartPr>
      <w:docPartBody>
        <w:p w:rsidR="00A73676" w:rsidRDefault="00A73676" w:rsidP="00A73676">
          <w:pPr>
            <w:pStyle w:val="7F12EC02BD0542858708B719D7C817CB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A9C7D06D7E4928A36D9BCA49ED20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82C6DB-C4CB-4788-B373-3DAD18F10368}"/>
      </w:docPartPr>
      <w:docPartBody>
        <w:p w:rsidR="00A73676" w:rsidRDefault="00A73676" w:rsidP="00A73676">
          <w:pPr>
            <w:pStyle w:val="C4A9C7D06D7E4928A36D9BCA49ED20EC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7612C22454438480CB67E39D4F0D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280ECF-CB36-4465-A76B-BBDC4A4E2276}"/>
      </w:docPartPr>
      <w:docPartBody>
        <w:p w:rsidR="00A73676" w:rsidRDefault="00A73676" w:rsidP="00A73676">
          <w:pPr>
            <w:pStyle w:val="FA7612C22454438480CB67E39D4F0DBB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B49C012364445E813D338B9C2E3D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ACA5A-9BCD-45D3-BFFE-B18AF3DA992F}"/>
      </w:docPartPr>
      <w:docPartBody>
        <w:p w:rsidR="00A73676" w:rsidRDefault="00A73676" w:rsidP="00A73676">
          <w:pPr>
            <w:pStyle w:val="BFB49C012364445E813D338B9C2E3D26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E34C25748944AF9189B5B0FD351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10E30-35B2-40E8-9784-682096E2344A}"/>
      </w:docPartPr>
      <w:docPartBody>
        <w:p w:rsidR="00A73676" w:rsidRDefault="00A73676" w:rsidP="00A73676">
          <w:pPr>
            <w:pStyle w:val="3BE34C25748944AF9189B5B0FD35147F"/>
          </w:pPr>
          <w:r w:rsidRPr="00F45D21">
            <w:rPr>
              <w:rStyle w:val="TextodoEspaoReservado"/>
              <w:smallCaps/>
            </w:rPr>
            <w:t>Clique aqui para digitar o NOME.</w:t>
          </w:r>
        </w:p>
      </w:docPartBody>
    </w:docPart>
    <w:docPart>
      <w:docPartPr>
        <w:name w:val="99E81D08AB654986B9EF4AFB70F1A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A0454-2C56-4C2D-B0E9-C42DC768E483}"/>
      </w:docPartPr>
      <w:docPartBody>
        <w:p w:rsidR="00A73676" w:rsidRDefault="00A73676" w:rsidP="00A73676">
          <w:pPr>
            <w:pStyle w:val="99E81D08AB654986B9EF4AFB70F1AB67"/>
          </w:pPr>
          <w:r w:rsidRPr="00F45D21">
            <w:rPr>
              <w:rStyle w:val="TextodoEspaoReservado"/>
              <w:smallCaps/>
            </w:rPr>
            <w:t>Clique aqui para digitar o CARGO.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Cambria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FC3"/>
    <w:rsid w:val="000033E4"/>
    <w:rsid w:val="00086451"/>
    <w:rsid w:val="000D2DDA"/>
    <w:rsid w:val="00126328"/>
    <w:rsid w:val="00170461"/>
    <w:rsid w:val="00185A5B"/>
    <w:rsid w:val="00194BFF"/>
    <w:rsid w:val="004224FB"/>
    <w:rsid w:val="00482631"/>
    <w:rsid w:val="00486D4C"/>
    <w:rsid w:val="004A6EC0"/>
    <w:rsid w:val="004B5E1B"/>
    <w:rsid w:val="0050705B"/>
    <w:rsid w:val="00510C99"/>
    <w:rsid w:val="00595D9F"/>
    <w:rsid w:val="00600742"/>
    <w:rsid w:val="00700997"/>
    <w:rsid w:val="007520A9"/>
    <w:rsid w:val="007B2757"/>
    <w:rsid w:val="0083579B"/>
    <w:rsid w:val="00836482"/>
    <w:rsid w:val="00977952"/>
    <w:rsid w:val="0099610C"/>
    <w:rsid w:val="009B7FB7"/>
    <w:rsid w:val="00A010BC"/>
    <w:rsid w:val="00A05084"/>
    <w:rsid w:val="00A54F28"/>
    <w:rsid w:val="00A73676"/>
    <w:rsid w:val="00AA10E3"/>
    <w:rsid w:val="00B520C4"/>
    <w:rsid w:val="00B91929"/>
    <w:rsid w:val="00BE7F46"/>
    <w:rsid w:val="00C1797C"/>
    <w:rsid w:val="00C25FC3"/>
    <w:rsid w:val="00C867F0"/>
    <w:rsid w:val="00D53063"/>
    <w:rsid w:val="00D55D98"/>
    <w:rsid w:val="00DE7720"/>
    <w:rsid w:val="00E93B73"/>
    <w:rsid w:val="00F448F4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73676"/>
    <w:rPr>
      <w:color w:val="808080"/>
    </w:rPr>
  </w:style>
  <w:style w:type="paragraph" w:customStyle="1" w:styleId="1183BC251A87924793B52320B67B9B70">
    <w:name w:val="1183BC251A87924793B52320B67B9B70"/>
    <w:rsid w:val="00D53063"/>
    <w:pPr>
      <w:spacing w:after="0" w:line="240" w:lineRule="auto"/>
    </w:pPr>
    <w:rPr>
      <w:sz w:val="24"/>
      <w:szCs w:val="24"/>
    </w:rPr>
  </w:style>
  <w:style w:type="paragraph" w:customStyle="1" w:styleId="AE5CD9023AC77B41AB1648B437C52AAF">
    <w:name w:val="AE5CD9023AC77B41AB1648B437C52AAF"/>
    <w:rsid w:val="00D53063"/>
    <w:pPr>
      <w:spacing w:after="0" w:line="240" w:lineRule="auto"/>
    </w:pPr>
    <w:rPr>
      <w:sz w:val="24"/>
      <w:szCs w:val="24"/>
    </w:rPr>
  </w:style>
  <w:style w:type="paragraph" w:customStyle="1" w:styleId="BBBEDE2C68CE044F9179013993176E76">
    <w:name w:val="BBBEDE2C68CE044F9179013993176E76"/>
    <w:rsid w:val="00D53063"/>
    <w:pPr>
      <w:spacing w:after="0" w:line="240" w:lineRule="auto"/>
    </w:pPr>
    <w:rPr>
      <w:sz w:val="24"/>
      <w:szCs w:val="24"/>
    </w:rPr>
  </w:style>
  <w:style w:type="paragraph" w:customStyle="1" w:styleId="4E94C0C3A200B14EB9435B318000E7BD">
    <w:name w:val="4E94C0C3A200B14EB9435B318000E7BD"/>
    <w:rsid w:val="00D53063"/>
    <w:pPr>
      <w:spacing w:after="0" w:line="240" w:lineRule="auto"/>
    </w:pPr>
    <w:rPr>
      <w:sz w:val="24"/>
      <w:szCs w:val="24"/>
    </w:rPr>
  </w:style>
  <w:style w:type="paragraph" w:customStyle="1" w:styleId="5EB1AEE7BAFAE348ACBF1DBA31AF7FC2">
    <w:name w:val="5EB1AEE7BAFAE348ACBF1DBA31AF7FC2"/>
    <w:rsid w:val="00D53063"/>
    <w:pPr>
      <w:spacing w:after="0" w:line="240" w:lineRule="auto"/>
    </w:pPr>
    <w:rPr>
      <w:sz w:val="24"/>
      <w:szCs w:val="24"/>
    </w:rPr>
  </w:style>
  <w:style w:type="paragraph" w:customStyle="1" w:styleId="914716810A932643A1937B13EB9E1159">
    <w:name w:val="914716810A932643A1937B13EB9E1159"/>
    <w:rsid w:val="00D53063"/>
    <w:pPr>
      <w:spacing w:after="0" w:line="240" w:lineRule="auto"/>
    </w:pPr>
    <w:rPr>
      <w:sz w:val="24"/>
      <w:szCs w:val="24"/>
    </w:rPr>
  </w:style>
  <w:style w:type="paragraph" w:customStyle="1" w:styleId="CA78CAA5A4EF4648A22FB09F4D2BD4BA">
    <w:name w:val="CA78CAA5A4EF4648A22FB09F4D2BD4BA"/>
    <w:rsid w:val="00170461"/>
    <w:pPr>
      <w:spacing w:after="160" w:line="259" w:lineRule="auto"/>
    </w:pPr>
    <w:rPr>
      <w:kern w:val="2"/>
      <w14:ligatures w14:val="standardContextual"/>
    </w:rPr>
  </w:style>
  <w:style w:type="paragraph" w:customStyle="1" w:styleId="DB93A643CC7B4E178EDBF6C39558E50B">
    <w:name w:val="DB93A643CC7B4E178EDBF6C39558E50B"/>
    <w:rsid w:val="00170461"/>
    <w:pPr>
      <w:spacing w:after="160" w:line="259" w:lineRule="auto"/>
    </w:pPr>
    <w:rPr>
      <w:kern w:val="2"/>
      <w14:ligatures w14:val="standardContextual"/>
    </w:rPr>
  </w:style>
  <w:style w:type="paragraph" w:customStyle="1" w:styleId="4BEFBF8A2AD44423815C1B13159F765F">
    <w:name w:val="4BEFBF8A2AD44423815C1B13159F765F"/>
    <w:rsid w:val="00170461"/>
    <w:pPr>
      <w:spacing w:after="160" w:line="259" w:lineRule="auto"/>
    </w:pPr>
    <w:rPr>
      <w:kern w:val="2"/>
      <w14:ligatures w14:val="standardContextual"/>
    </w:rPr>
  </w:style>
  <w:style w:type="paragraph" w:customStyle="1" w:styleId="99743616A270448CBBE700B77A8348D6">
    <w:name w:val="99743616A270448CBBE700B77A8348D6"/>
    <w:rsid w:val="00170461"/>
    <w:pPr>
      <w:spacing w:after="160" w:line="259" w:lineRule="auto"/>
    </w:pPr>
    <w:rPr>
      <w:kern w:val="2"/>
      <w14:ligatures w14:val="standardContextual"/>
    </w:rPr>
  </w:style>
  <w:style w:type="paragraph" w:customStyle="1" w:styleId="0F09F8D7FE3C47BBA74C3223C591A3BB">
    <w:name w:val="0F09F8D7FE3C47BBA74C3223C591A3BB"/>
    <w:rsid w:val="00170461"/>
    <w:pPr>
      <w:spacing w:after="160" w:line="259" w:lineRule="auto"/>
    </w:pPr>
    <w:rPr>
      <w:kern w:val="2"/>
      <w14:ligatures w14:val="standardContextual"/>
    </w:rPr>
  </w:style>
  <w:style w:type="paragraph" w:customStyle="1" w:styleId="CAC827F232854F09A422E7096833FA63">
    <w:name w:val="CAC827F232854F09A422E7096833FA63"/>
    <w:rsid w:val="00170461"/>
    <w:pPr>
      <w:spacing w:after="160" w:line="259" w:lineRule="auto"/>
    </w:pPr>
    <w:rPr>
      <w:kern w:val="2"/>
      <w14:ligatures w14:val="standardContextual"/>
    </w:rPr>
  </w:style>
  <w:style w:type="paragraph" w:customStyle="1" w:styleId="63E8ABA41B214CB69391EEC954490824">
    <w:name w:val="63E8ABA41B214CB69391EEC954490824"/>
    <w:rsid w:val="00170461"/>
    <w:pPr>
      <w:spacing w:after="160" w:line="259" w:lineRule="auto"/>
    </w:pPr>
    <w:rPr>
      <w:kern w:val="2"/>
      <w14:ligatures w14:val="standardContextual"/>
    </w:rPr>
  </w:style>
  <w:style w:type="paragraph" w:customStyle="1" w:styleId="C5C0AD779CB743C8B17A46C1861A7107">
    <w:name w:val="C5C0AD779CB743C8B17A46C1861A7107"/>
    <w:rsid w:val="00A73676"/>
    <w:pPr>
      <w:spacing w:after="160" w:line="259" w:lineRule="auto"/>
    </w:pPr>
    <w:rPr>
      <w:kern w:val="2"/>
      <w14:ligatures w14:val="standardContextual"/>
    </w:rPr>
  </w:style>
  <w:style w:type="paragraph" w:customStyle="1" w:styleId="2F65F9BE54384535B5CF7F985B1D6515">
    <w:name w:val="2F65F9BE54384535B5CF7F985B1D6515"/>
    <w:rsid w:val="00A73676"/>
    <w:pPr>
      <w:spacing w:after="160" w:line="259" w:lineRule="auto"/>
    </w:pPr>
    <w:rPr>
      <w:kern w:val="2"/>
      <w14:ligatures w14:val="standardContextual"/>
    </w:rPr>
  </w:style>
  <w:style w:type="paragraph" w:customStyle="1" w:styleId="7F12EC02BD0542858708B719D7C817CB">
    <w:name w:val="7F12EC02BD0542858708B719D7C817CB"/>
    <w:rsid w:val="00A73676"/>
    <w:pPr>
      <w:spacing w:after="160" w:line="259" w:lineRule="auto"/>
    </w:pPr>
    <w:rPr>
      <w:kern w:val="2"/>
      <w14:ligatures w14:val="standardContextual"/>
    </w:rPr>
  </w:style>
  <w:style w:type="paragraph" w:customStyle="1" w:styleId="C4A9C7D06D7E4928A36D9BCA49ED20EC">
    <w:name w:val="C4A9C7D06D7E4928A36D9BCA49ED20EC"/>
    <w:rsid w:val="00A73676"/>
    <w:pPr>
      <w:spacing w:after="160" w:line="259" w:lineRule="auto"/>
    </w:pPr>
    <w:rPr>
      <w:kern w:val="2"/>
      <w14:ligatures w14:val="standardContextual"/>
    </w:rPr>
  </w:style>
  <w:style w:type="paragraph" w:customStyle="1" w:styleId="FA7612C22454438480CB67E39D4F0DBB">
    <w:name w:val="FA7612C22454438480CB67E39D4F0DBB"/>
    <w:rsid w:val="00A73676"/>
    <w:pPr>
      <w:spacing w:after="160" w:line="259" w:lineRule="auto"/>
    </w:pPr>
    <w:rPr>
      <w:kern w:val="2"/>
      <w14:ligatures w14:val="standardContextual"/>
    </w:rPr>
  </w:style>
  <w:style w:type="paragraph" w:customStyle="1" w:styleId="BFB49C012364445E813D338B9C2E3D26">
    <w:name w:val="BFB49C012364445E813D338B9C2E3D26"/>
    <w:rsid w:val="00A73676"/>
    <w:pPr>
      <w:spacing w:after="160" w:line="259" w:lineRule="auto"/>
    </w:pPr>
    <w:rPr>
      <w:kern w:val="2"/>
      <w14:ligatures w14:val="standardContextual"/>
    </w:rPr>
  </w:style>
  <w:style w:type="paragraph" w:customStyle="1" w:styleId="3BE34C25748944AF9189B5B0FD35147F">
    <w:name w:val="3BE34C25748944AF9189B5B0FD35147F"/>
    <w:rsid w:val="00A73676"/>
    <w:pPr>
      <w:spacing w:after="160" w:line="259" w:lineRule="auto"/>
    </w:pPr>
    <w:rPr>
      <w:kern w:val="2"/>
      <w14:ligatures w14:val="standardContextual"/>
    </w:rPr>
  </w:style>
  <w:style w:type="paragraph" w:customStyle="1" w:styleId="99E81D08AB654986B9EF4AFB70F1AB67">
    <w:name w:val="99E81D08AB654986B9EF4AFB70F1AB67"/>
    <w:rsid w:val="00A73676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EF61A2-C6C6-484D-94CB-89973A7F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2569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Jonas Gonchorosky</cp:lastModifiedBy>
  <cp:revision>53</cp:revision>
  <cp:lastPrinted>2017-05-26T19:40:00Z</cp:lastPrinted>
  <dcterms:created xsi:type="dcterms:W3CDTF">2022-10-20T14:31:00Z</dcterms:created>
  <dcterms:modified xsi:type="dcterms:W3CDTF">2024-04-29T19:43:00Z</dcterms:modified>
</cp:coreProperties>
</file>