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562771" w14:textId="77777777"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F33DE9D" w14:textId="77777777" w:rsidR="00D004EF" w:rsidRDefault="001F3FD5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REQUERIMENTO PARA</w:t>
      </w:r>
      <w:r w:rsidR="00D405CE"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 ENQUADRAMENTO </w:t>
      </w:r>
      <w:r w:rsidR="00D004EF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NO</w:t>
      </w:r>
    </w:p>
    <w:p w14:paraId="73EFE83A" w14:textId="77777777" w:rsidR="00075369" w:rsidRPr="00E57036" w:rsidRDefault="00D405CE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PROGRAMA PARANÁ COMPETITIVO</w:t>
      </w:r>
    </w:p>
    <w:p w14:paraId="55ACE5F1" w14:textId="77777777" w:rsidR="00075369" w:rsidRDefault="0007536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64FE258A" w14:textId="77777777" w:rsidR="00483FD9" w:rsidRPr="00E57036" w:rsidRDefault="00D004EF" w:rsidP="00483FD9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TRANSFERÊNCIA</w:t>
      </w:r>
      <w:r w:rsidR="00057B2E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 DE CRÉDITOS</w:t>
      </w:r>
    </w:p>
    <w:p w14:paraId="04F31AEB" w14:textId="77777777" w:rsidR="00483FD9" w:rsidRPr="005E089A" w:rsidRDefault="00483FD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7D5C5F8A" w14:textId="77777777" w:rsidR="00075369" w:rsidRPr="005E089A" w:rsidRDefault="00075369" w:rsidP="00D11D71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DADOS DA EMPRESA</w:t>
      </w:r>
    </w:p>
    <w:tbl>
      <w:tblPr>
        <w:tblStyle w:val="GradeClara"/>
        <w:tblW w:w="4954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165"/>
        <w:gridCol w:w="704"/>
        <w:gridCol w:w="622"/>
        <w:gridCol w:w="1730"/>
        <w:gridCol w:w="459"/>
        <w:gridCol w:w="117"/>
        <w:gridCol w:w="317"/>
        <w:gridCol w:w="920"/>
        <w:gridCol w:w="557"/>
        <w:gridCol w:w="1643"/>
        <w:gridCol w:w="253"/>
        <w:gridCol w:w="309"/>
        <w:gridCol w:w="808"/>
        <w:gridCol w:w="487"/>
      </w:tblGrid>
      <w:tr w:rsidR="00125583" w:rsidRPr="005E089A" w14:paraId="1B209AE2" w14:textId="77777777" w:rsidTr="002C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BCA3DD9" w14:textId="482D0F3E" w:rsidR="00125583" w:rsidRPr="005E089A" w:rsidRDefault="00396173" w:rsidP="00396173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hAnsiTheme="minorHAnsi" w:cs="Tahoma"/>
                <w:smallCaps/>
                <w:sz w:val="22"/>
                <w:szCs w:val="22"/>
              </w:rPr>
              <w:t>Empresa</w:t>
            </w:r>
          </w:p>
        </w:tc>
        <w:tc>
          <w:tcPr>
            <w:tcW w:w="4421" w:type="pct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B38C77" w14:textId="77777777" w:rsidR="00125583" w:rsidRPr="005E089A" w:rsidRDefault="00125583" w:rsidP="00564065">
            <w:pPr>
              <w:keepNext/>
              <w:widowControl/>
              <w:suppressAutoHyphens w:val="0"/>
              <w:snapToGrid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5D9E0AD6" w14:textId="77777777" w:rsidTr="002C1C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CE28813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CNPJ/MF</w:t>
            </w:r>
          </w:p>
        </w:tc>
        <w:tc>
          <w:tcPr>
            <w:tcW w:w="1806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98B0EAE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6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6BEF184" w14:textId="1431D23C" w:rsidR="00125583" w:rsidRPr="005E089A" w:rsidRDefault="0039617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hAnsiTheme="minorHAnsi" w:cs="Tahoma"/>
                <w:smallCaps/>
                <w:sz w:val="22"/>
                <w:szCs w:val="22"/>
              </w:rPr>
              <w:t>Inscrição Estadual</w:t>
            </w:r>
          </w:p>
        </w:tc>
        <w:tc>
          <w:tcPr>
            <w:tcW w:w="119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4439A7" w14:textId="77777777"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264C0AB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Número de Filiais</w:t>
            </w:r>
          </w:p>
        </w:tc>
        <w:tc>
          <w:tcPr>
            <w:tcW w:w="2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E40237B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41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65915" w:rsidRPr="005E089A" w14:paraId="77AD6314" w14:textId="77777777" w:rsidTr="002C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31295D4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Atividade Econômica</w:t>
            </w:r>
          </w:p>
        </w:tc>
        <w:tc>
          <w:tcPr>
            <w:tcW w:w="1763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B0A9093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5937D5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Capital Social</w:t>
            </w:r>
          </w:p>
        </w:tc>
        <w:tc>
          <w:tcPr>
            <w:tcW w:w="924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CBFDDD0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R$</w:t>
            </w:r>
          </w:p>
        </w:tc>
      </w:tr>
      <w:tr w:rsidR="00A65915" w:rsidRPr="005E089A" w14:paraId="743BF0F1" w14:textId="77777777" w:rsidTr="002C1C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1BEF365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CNAE</w:t>
            </w:r>
          </w:p>
        </w:tc>
        <w:tc>
          <w:tcPr>
            <w:tcW w:w="2424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8C50B8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3017352" w14:textId="77777777" w:rsidR="00125583" w:rsidRPr="005E089A" w:rsidRDefault="00125583" w:rsidP="005E089A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Valor Integralizado</w:t>
            </w:r>
          </w:p>
        </w:tc>
        <w:tc>
          <w:tcPr>
            <w:tcW w:w="924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9B1C76A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R$  </w:t>
            </w:r>
          </w:p>
        </w:tc>
      </w:tr>
      <w:tr w:rsidR="00A65915" w:rsidRPr="005E089A" w14:paraId="4E49791F" w14:textId="77777777" w:rsidTr="002C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9739AC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Grupo Econômico </w:t>
            </w:r>
          </w:p>
        </w:tc>
        <w:tc>
          <w:tcPr>
            <w:tcW w:w="2073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68C5985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1531B95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 da Controladora</w:t>
            </w:r>
          </w:p>
          <w:p w14:paraId="4C55FBEB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(se aplicável)</w:t>
            </w:r>
          </w:p>
        </w:tc>
        <w:tc>
          <w:tcPr>
            <w:tcW w:w="924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9AE4994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21B59DFC" w14:textId="77777777" w:rsidTr="002C1C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B8899A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Endereço</w:t>
            </w:r>
          </w:p>
        </w:tc>
        <w:tc>
          <w:tcPr>
            <w:tcW w:w="4421" w:type="pct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983D601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65915" w:rsidRPr="005E089A" w14:paraId="38D59FA4" w14:textId="77777777" w:rsidTr="002C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F7A9A2C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Cidade</w:t>
            </w:r>
          </w:p>
        </w:tc>
        <w:tc>
          <w:tcPr>
            <w:tcW w:w="152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D796AB8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FFDB6E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UF</w:t>
            </w:r>
          </w:p>
        </w:tc>
        <w:tc>
          <w:tcPr>
            <w:tcW w:w="67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391C27B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9DED960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CEP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4618E9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D365EBE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País</w:t>
            </w:r>
          </w:p>
        </w:tc>
        <w:tc>
          <w:tcPr>
            <w:tcW w:w="64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9DD460F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30EF0D51" w14:textId="77777777" w:rsidTr="002C1C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5A2985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Telefone (com ddd/ddi)</w:t>
            </w:r>
          </w:p>
        </w:tc>
        <w:tc>
          <w:tcPr>
            <w:tcW w:w="8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F7D670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EA8218" w14:textId="77777777" w:rsidR="00125583" w:rsidRPr="005E089A" w:rsidRDefault="00C90149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Celular</w:t>
            </w:r>
          </w:p>
        </w:tc>
        <w:tc>
          <w:tcPr>
            <w:tcW w:w="153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8DB2DA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F1330D5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Fax</w:t>
            </w:r>
          </w:p>
        </w:tc>
        <w:tc>
          <w:tcPr>
            <w:tcW w:w="64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E453AD7" w14:textId="77777777"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335D6218" w14:textId="77777777" w:rsidTr="002C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DEB3A4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1</w:t>
            </w:r>
          </w:p>
        </w:tc>
        <w:tc>
          <w:tcPr>
            <w:tcW w:w="3760" w:type="pct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39E84E7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7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12A17C3C" w14:textId="77777777" w:rsidTr="002C1C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088F3D5" w14:textId="77777777" w:rsidR="00C90149" w:rsidRPr="005E089A" w:rsidRDefault="00C90149" w:rsidP="005E089A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3760" w:type="pct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0FF064D" w14:textId="77777777" w:rsidR="00C90149" w:rsidRPr="005E089A" w:rsidRDefault="00C90149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25D55A45" w14:textId="77777777" w:rsidTr="002C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27CF7B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2</w:t>
            </w:r>
          </w:p>
        </w:tc>
        <w:tc>
          <w:tcPr>
            <w:tcW w:w="3760" w:type="pct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A4F78AE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4DCB1913" w14:textId="77777777" w:rsidTr="002C1C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4F4BF3E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3760" w:type="pct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C596D83" w14:textId="77777777" w:rsidR="00125583" w:rsidRPr="005E089A" w:rsidRDefault="00125583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4E3FFE52" w14:textId="77777777" w:rsidTr="002C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38DC99E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Site da empresa</w:t>
            </w:r>
          </w:p>
        </w:tc>
        <w:tc>
          <w:tcPr>
            <w:tcW w:w="3760" w:type="pct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17C7276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080C6789" w14:textId="77777777" w:rsidR="00075369" w:rsidRPr="005E089A" w:rsidRDefault="00075369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EEC9AC8" w14:textId="77777777" w:rsidR="00407AAA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1.1. B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reve descrição da Empresa:</w:t>
      </w:r>
    </w:p>
    <w:sdt>
      <w:sdtPr>
        <w:rPr>
          <w:rFonts w:asciiTheme="minorHAnsi" w:hAnsiTheme="minorHAnsi" w:cs="Arial"/>
          <w:color w:val="1F497D" w:themeColor="text2"/>
          <w:kern w:val="22"/>
          <w:sz w:val="22"/>
          <w:szCs w:val="22"/>
        </w:rPr>
        <w:id w:val="1929226219"/>
        <w:placeholder>
          <w:docPart w:val="4C4891AED2A9A1488422779B19EED681"/>
        </w:placeholder>
        <w:text/>
      </w:sdtPr>
      <w:sdtEndPr/>
      <w:sdtContent>
        <w:p w14:paraId="35FAC459" w14:textId="62AFA40E" w:rsidR="00466C4B" w:rsidRPr="00DC3537" w:rsidRDefault="00B67CDB">
          <w:pPr>
            <w:widowControl/>
            <w:suppressAutoHyphens w:val="0"/>
            <w:ind w:right="-149"/>
            <w:textAlignment w:val="auto"/>
            <w:rPr>
              <w:rFonts w:asciiTheme="minorHAnsi" w:eastAsia="Times New Roman" w:hAnsiTheme="minorHAnsi" w:cs="Arial"/>
              <w:kern w:val="22"/>
              <w:sz w:val="22"/>
              <w:szCs w:val="22"/>
              <w:lang w:eastAsia="pt-BR" w:bidi="ar-SA"/>
            </w:rPr>
          </w:pPr>
          <w:r>
            <w:rPr>
              <w:rFonts w:asciiTheme="minorHAnsi" w:hAnsiTheme="minorHAnsi" w:cs="Arial"/>
              <w:color w:val="1F497D" w:themeColor="text2"/>
              <w:kern w:val="22"/>
              <w:sz w:val="22"/>
              <w:szCs w:val="22"/>
            </w:rPr>
            <w:t>Histórico de atividades da empresa e do grupo econômico a que pertence. Explicitando início de suas atividades, origem, localização, produtos/serviços, e outros dados relevantes.</w:t>
          </w:r>
        </w:p>
      </w:sdtContent>
    </w:sdt>
    <w:p w14:paraId="37CBF65D" w14:textId="77777777" w:rsidR="006A7073" w:rsidRPr="005E089A" w:rsidRDefault="006A7073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3FEC3CF" w14:textId="0648C3F9"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396173" w:rsidRPr="005E089A">
        <w:rPr>
          <w:rFonts w:asciiTheme="minorHAnsi" w:hAnsiTheme="minorHAnsi" w:cs="Arial"/>
          <w:smallCaps/>
          <w:sz w:val="22"/>
          <w:szCs w:val="22"/>
        </w:rPr>
        <w:t>Principais Sócios/Acionistas: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5093"/>
        <w:gridCol w:w="2696"/>
      </w:tblGrid>
      <w:tr w:rsidR="00075369" w:rsidRPr="005E089A" w14:paraId="0815388C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  <w:vAlign w:val="center"/>
          </w:tcPr>
          <w:p w14:paraId="2FAAA9C0" w14:textId="77777777" w:rsidR="00075369" w:rsidRPr="005E089A" w:rsidRDefault="00A6591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cpf/cnpj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14:paraId="413F0484" w14:textId="77777777" w:rsidR="00075369" w:rsidRPr="005E089A" w:rsidRDefault="00407AAA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Sócios/</w:t>
            </w:r>
            <w:r w:rsidR="00075369"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Acionistas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299D06A9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Participação Acionária (%)</w:t>
            </w:r>
          </w:p>
        </w:tc>
      </w:tr>
      <w:tr w:rsidR="00075369" w:rsidRPr="005E089A" w14:paraId="7A136AD5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3126FA59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3F5EF79B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394DD5E4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629292CD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5F679DE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6BAE29AA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13814DCE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38D95BE9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C16C0CE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7FEF5BC0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1C9FC871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6837E407" w14:textId="77777777" w:rsidR="006A7073" w:rsidRPr="005E089A" w:rsidRDefault="006A7073">
      <w:pPr>
        <w:keepNext/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C8D0323" w14:textId="42459BC5"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1.3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M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embros do Conselho </w:t>
      </w:r>
      <w:r w:rsidR="00B67CDB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 Administração (se aplicável):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5038"/>
        <w:gridCol w:w="2751"/>
      </w:tblGrid>
      <w:tr w:rsidR="00075369" w:rsidRPr="005E089A" w14:paraId="7F97ED89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68BE1387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2471" w:type="pct"/>
            <w:shd w:val="clear" w:color="auto" w:fill="D9D9D9" w:themeFill="background1" w:themeFillShade="D9"/>
          </w:tcPr>
          <w:p w14:paraId="5F001CA0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Conselheiro</w:t>
            </w:r>
          </w:p>
        </w:tc>
        <w:tc>
          <w:tcPr>
            <w:tcW w:w="1349" w:type="pct"/>
            <w:shd w:val="clear" w:color="auto" w:fill="D9D9D9" w:themeFill="background1" w:themeFillShade="D9"/>
          </w:tcPr>
          <w:p w14:paraId="22570643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14:paraId="6C96C5B4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02809FA1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1B788489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79813337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396900E5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F2B8CFD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74CCB6D3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6C8EB2A9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3BA53C0C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0C5422A4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12C1B211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2BD8EA67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4B4385AD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4CFD6EE7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319465E4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2515AABB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786C0B18" w14:textId="77777777" w:rsidR="005B3FF9" w:rsidRDefault="005B3FF9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3F2A256" w14:textId="38773143" w:rsidR="00075369" w:rsidRPr="005E089A" w:rsidRDefault="00064F56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lastRenderedPageBreak/>
        <w:t>1.4.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Principais </w:t>
      </w:r>
      <w:r w:rsidR="00396173">
        <w:rPr>
          <w:rFonts w:asciiTheme="minorHAnsi" w:hAnsiTheme="minorHAnsi" w:cs="Arial"/>
          <w:smallCaps/>
          <w:sz w:val="22"/>
          <w:szCs w:val="22"/>
        </w:rPr>
        <w:t>administradores: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3962"/>
        <w:gridCol w:w="2406"/>
        <w:gridCol w:w="1421"/>
      </w:tblGrid>
      <w:tr w:rsidR="00075369" w:rsidRPr="005E089A" w14:paraId="7440C100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6E4A9894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14:paraId="3ECC4FB7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Administrador</w:t>
            </w:r>
          </w:p>
        </w:tc>
        <w:tc>
          <w:tcPr>
            <w:tcW w:w="1180" w:type="pct"/>
            <w:shd w:val="clear" w:color="auto" w:fill="D9D9D9" w:themeFill="background1" w:themeFillShade="D9"/>
          </w:tcPr>
          <w:p w14:paraId="3F1AF353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Cargo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14:paraId="07F59AD0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14:paraId="1E7A2F0C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733919FA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70A68B1F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4034157B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2928D4D8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56CD8BB3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06BAB43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4D960341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0F07AD42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348E6BE2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117239F9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67540A0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7B3CF17E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6C0977E4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42494F41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49CE930E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626B243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7591A601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6F9A6341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10DEAE3A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14EC4B77" w14:textId="77777777"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817E3BB" w14:textId="77777777" w:rsidR="005E089A" w:rsidRPr="005E089A" w:rsidRDefault="005E089A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7884C0F" w14:textId="77777777" w:rsidR="00075369" w:rsidRPr="005E089A" w:rsidRDefault="00075369" w:rsidP="005E089A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DESCRIÇÃO DO</w:t>
      </w:r>
      <w:r w:rsidR="00407AAA"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PROJETO DE INVESTIMENTOS</w:t>
      </w:r>
    </w:p>
    <w:p w14:paraId="22DAAE19" w14:textId="77777777" w:rsidR="00407AAA" w:rsidRDefault="00407AAA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2.1. Descritivo do</w:t>
      </w:r>
      <w:r w:rsidR="00100A1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s Créditos</w:t>
      </w:r>
    </w:p>
    <w:p w14:paraId="3A55B5F8" w14:textId="77777777" w:rsidR="00E67566" w:rsidRDefault="00E67566" w:rsidP="00E67566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Valor Habilitado</w:t>
      </w:r>
      <w:r w:rsidR="00D004EF">
        <w:rPr>
          <w:rFonts w:asciiTheme="minorHAnsi" w:hAnsiTheme="minorHAnsi" w:cs="Arial"/>
          <w:smallCaps/>
          <w:sz w:val="22"/>
          <w:szCs w:val="22"/>
        </w:rPr>
        <w:t xml:space="preserve"> no siscred</w:t>
      </w:r>
      <w:r>
        <w:rPr>
          <w:rFonts w:asciiTheme="minorHAnsi" w:hAnsiTheme="minorHAnsi" w:cs="Arial"/>
          <w:smallCaps/>
          <w:sz w:val="22"/>
          <w:szCs w:val="22"/>
        </w:rPr>
        <w:t>: R$ _________________</w:t>
      </w:r>
    </w:p>
    <w:p w14:paraId="1BB58A71" w14:textId="77777777" w:rsidR="006A7073" w:rsidRDefault="006A7073" w:rsidP="0038095E">
      <w:pPr>
        <w:tabs>
          <w:tab w:val="left" w:pos="709"/>
        </w:tabs>
        <w:spacing w:after="120"/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1374D961" w14:textId="6FDA374E" w:rsidR="00396173" w:rsidRDefault="006D133C" w:rsidP="007E651E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="00E67566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="00396173" w:rsidRPr="005E089A">
        <w:rPr>
          <w:rFonts w:asciiTheme="minorHAnsi" w:hAnsiTheme="minorHAnsi" w:cs="Arial"/>
          <w:smallCaps/>
          <w:sz w:val="22"/>
          <w:szCs w:val="22"/>
        </w:rPr>
        <w:t xml:space="preserve"> Valor Total do Investimento</w:t>
      </w:r>
      <w:r w:rsidR="00396173">
        <w:rPr>
          <w:rFonts w:asciiTheme="minorHAnsi" w:hAnsiTheme="minorHAnsi" w:cs="Arial"/>
          <w:smallCaps/>
          <w:sz w:val="22"/>
          <w:szCs w:val="22"/>
        </w:rPr>
        <w:t xml:space="preserve">: R$ </w:t>
      </w:r>
      <w:sdt>
        <w:sdtPr>
          <w:rPr>
            <w:rFonts w:asciiTheme="minorHAnsi" w:hAnsiTheme="minorHAnsi" w:cs="Arial"/>
            <w:color w:val="1F497D" w:themeColor="text2"/>
            <w:sz w:val="22"/>
            <w:szCs w:val="22"/>
          </w:rPr>
          <w:id w:val="-790979079"/>
          <w:placeholder>
            <w:docPart w:val="E8C0BD17E68BB64C9A5E5077CE94D8D8"/>
          </w:placeholder>
          <w:text/>
        </w:sdtPr>
        <w:sdtEndPr/>
        <w:sdtContent>
          <w:r w:rsidR="00396173" w:rsidRPr="00600DA2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>Indique aqui o valor total do investimento, devendo observar os investimentos válidos segundo Decreto 6.434/2017.</w:t>
          </w:r>
        </w:sdtContent>
      </w:sdt>
      <w:r w:rsidR="0039617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</w:p>
    <w:p w14:paraId="55C252B0" w14:textId="71D5002E" w:rsidR="00BC155F" w:rsidRPr="005E089A" w:rsidRDefault="00DD3B77" w:rsidP="007E651E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Valor </w:t>
      </w:r>
      <w:r w:rsidR="00BC155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de C</w:t>
      </w:r>
      <w:r w:rsidR="009E7AC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</w:t>
      </w:r>
      <w:r w:rsidR="00BC155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éditos a ser</w:t>
      </w:r>
      <w:r w:rsidR="0068646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utilizado </w:t>
      </w:r>
      <w:r w:rsidR="00BC155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no I</w:t>
      </w:r>
      <w:r w:rsidR="009E7AC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nvestimento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: </w:t>
      </w:r>
      <w:r w:rsidR="007E651E">
        <w:rPr>
          <w:rFonts w:asciiTheme="minorHAnsi" w:hAnsiTheme="minorHAnsi" w:cs="Arial"/>
          <w:smallCaps/>
          <w:sz w:val="22"/>
          <w:szCs w:val="22"/>
        </w:rPr>
        <w:t>R$ _________________</w:t>
      </w:r>
      <w:r w:rsidR="007E651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BC155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(limitado a 50% do valor total do investimento)</w:t>
      </w:r>
    </w:p>
    <w:p w14:paraId="6217691A" w14:textId="77777777" w:rsidR="006A7073" w:rsidRDefault="006A7073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624CDA5" w14:textId="1D0C6199" w:rsidR="00407AAA" w:rsidRPr="00D45749" w:rsidRDefault="00407AAA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6D133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</w:t>
      </w: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Breve</w:t>
      </w:r>
      <w:r w:rsidR="00396173" w:rsidRPr="00D45749">
        <w:rPr>
          <w:rFonts w:asciiTheme="minorHAnsi" w:hAnsiTheme="minorHAnsi" w:cs="Arial"/>
          <w:smallCaps/>
          <w:sz w:val="22"/>
          <w:szCs w:val="22"/>
        </w:rPr>
        <w:t xml:space="preserve"> Descritivo do Projeto</w:t>
      </w:r>
      <w:r w:rsidR="00396173">
        <w:rPr>
          <w:rFonts w:asciiTheme="minorHAnsi" w:hAnsiTheme="minorHAnsi" w:cs="Arial"/>
          <w:smallCaps/>
          <w:sz w:val="22"/>
          <w:szCs w:val="22"/>
        </w:rPr>
        <w:t>:</w:t>
      </w:r>
    </w:p>
    <w:sdt>
      <w:sdtPr>
        <w:rPr>
          <w:rFonts w:asciiTheme="minorHAnsi" w:hAnsiTheme="minorHAnsi" w:cs="Arial"/>
          <w:color w:val="1F497D" w:themeColor="text2"/>
          <w:sz w:val="22"/>
          <w:szCs w:val="22"/>
        </w:rPr>
        <w:id w:val="-1901587627"/>
        <w:placeholder>
          <w:docPart w:val="B604036590AF1D42B994C0419941DDCE"/>
        </w:placeholder>
        <w:text/>
      </w:sdtPr>
      <w:sdtEndPr/>
      <w:sdtContent>
        <w:p w14:paraId="70D33FCD" w14:textId="79E39328" w:rsidR="006A7073" w:rsidRDefault="00B67CDB" w:rsidP="006A7073">
          <w:pPr>
            <w:ind w:right="-149"/>
            <w:jc w:val="both"/>
            <w:rPr>
              <w:rFonts w:asciiTheme="minorHAnsi" w:hAnsiTheme="minorHAnsi" w:cs="Arial"/>
              <w:color w:val="1F497D" w:themeColor="text2"/>
              <w:sz w:val="22"/>
              <w:szCs w:val="22"/>
            </w:rPr>
          </w:pPr>
          <w:r>
            <w:rPr>
              <w:rFonts w:asciiTheme="minorHAnsi" w:hAnsiTheme="minorHAnsi" w:cs="Arial"/>
              <w:color w:val="1F497D" w:themeColor="text2"/>
              <w:sz w:val="22"/>
              <w:szCs w:val="22"/>
            </w:rPr>
            <w:t xml:space="preserve">Descrever os objetivos do projeto; os produtos e tecnologia envolvidos; o local de instalação; </w:t>
          </w:r>
          <w:r w:rsidR="00396173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>i</w:t>
          </w:r>
          <w:r>
            <w:rPr>
              <w:rFonts w:asciiTheme="minorHAnsi" w:hAnsiTheme="minorHAnsi" w:cs="Arial"/>
              <w:color w:val="1F497D" w:themeColor="text2"/>
              <w:sz w:val="22"/>
              <w:szCs w:val="22"/>
            </w:rPr>
            <w:t>nserir outras informações que a empresa julgar convenientes de forma a vincular o valor do investimento e o projeto desenvolvido. Inserir outras informações que a Empresa julgar convenientes.</w:t>
          </w:r>
        </w:p>
      </w:sdtContent>
    </w:sdt>
    <w:p w14:paraId="5FF40367" w14:textId="77777777" w:rsidR="006A7073" w:rsidRDefault="006A7073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94E6B19" w14:textId="77777777" w:rsidR="00EB762B" w:rsidRDefault="00EB762B" w:rsidP="00EB762B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D45749">
        <w:rPr>
          <w:rFonts w:asciiTheme="minorHAnsi" w:hAnsiTheme="minorHAnsi" w:cs="Arial"/>
          <w:smallCaps/>
          <w:sz w:val="22"/>
          <w:szCs w:val="22"/>
        </w:rPr>
        <w:t>2.4. Composição do Investimento:</w:t>
      </w:r>
    </w:p>
    <w:p w14:paraId="106F70F5" w14:textId="77777777" w:rsidR="00EB762B" w:rsidRDefault="00EB762B" w:rsidP="00EB762B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(   ) Terreno</w:t>
      </w:r>
    </w:p>
    <w:p w14:paraId="1E4D1670" w14:textId="77777777" w:rsidR="00EB762B" w:rsidRDefault="00EB762B" w:rsidP="00EB762B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 xml:space="preserve">(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>
        <w:rPr>
          <w:rFonts w:asciiTheme="minorHAnsi" w:hAnsiTheme="minorHAnsi" w:cs="Arial"/>
          <w:smallCaps/>
          <w:sz w:val="22"/>
          <w:szCs w:val="22"/>
        </w:rPr>
        <w:t>) Edificações</w:t>
      </w:r>
    </w:p>
    <w:p w14:paraId="0E627958" w14:textId="77777777" w:rsidR="00EB762B" w:rsidRDefault="00EB762B" w:rsidP="00EB762B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 xml:space="preserve">( 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>)</w:t>
      </w:r>
      <w:r>
        <w:rPr>
          <w:rFonts w:asciiTheme="minorHAnsi" w:hAnsiTheme="minorHAnsi" w:cs="Arial"/>
          <w:smallCaps/>
          <w:sz w:val="22"/>
          <w:szCs w:val="22"/>
        </w:rPr>
        <w:t xml:space="preserve"> Máquinas </w:t>
      </w:r>
    </w:p>
    <w:p w14:paraId="72D5D059" w14:textId="77777777" w:rsidR="00EB762B" w:rsidRDefault="00EB762B" w:rsidP="00EB762B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 </w:t>
      </w:r>
      <w:r>
        <w:rPr>
          <w:rFonts w:asciiTheme="minorHAnsi" w:hAnsiTheme="minorHAnsi" w:cs="Arial"/>
          <w:smallCaps/>
          <w:sz w:val="22"/>
          <w:szCs w:val="22"/>
        </w:rPr>
        <w:t>) Aparelhos e equipamentos de processamento eletrônico de dados, inclusive aplicativos (Hardware/Software)</w:t>
      </w:r>
    </w:p>
    <w:p w14:paraId="0FA6ED0E" w14:textId="77777777" w:rsidR="00EB762B" w:rsidRDefault="00EB762B" w:rsidP="00EB762B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  </w:t>
      </w:r>
      <w:r w:rsidRPr="005E089A">
        <w:rPr>
          <w:rFonts w:asciiTheme="minorHAnsi" w:hAnsiTheme="minorHAnsi" w:cs="Arial"/>
          <w:smallCaps/>
          <w:sz w:val="22"/>
          <w:szCs w:val="22"/>
        </w:rPr>
        <w:t>)</w:t>
      </w:r>
      <w:r>
        <w:rPr>
          <w:rFonts w:asciiTheme="minorHAnsi" w:hAnsiTheme="minorHAnsi" w:cs="Arial"/>
          <w:smallCaps/>
          <w:sz w:val="22"/>
          <w:szCs w:val="22"/>
        </w:rPr>
        <w:t xml:space="preserve"> Móveis e utensílios</w:t>
      </w:r>
    </w:p>
    <w:p w14:paraId="11E0FC58" w14:textId="77777777" w:rsidR="00EB762B" w:rsidRDefault="00EB762B" w:rsidP="00EB762B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(   ) Ferramentas e Veículos de uso profissional</w:t>
      </w:r>
    </w:p>
    <w:p w14:paraId="7F3D6FAA" w14:textId="77777777" w:rsidR="00EB762B" w:rsidRPr="00D45749" w:rsidRDefault="00EB762B" w:rsidP="00EB762B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68BD92C0" w14:textId="77777777" w:rsidR="00EB762B" w:rsidRPr="005E089A" w:rsidRDefault="00EB762B" w:rsidP="00EB762B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2.4.1. Máquinas e Equipamentos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327"/>
        <w:gridCol w:w="3203"/>
      </w:tblGrid>
      <w:tr w:rsidR="00EB762B" w:rsidRPr="005E089A" w14:paraId="366D382F" w14:textId="77777777" w:rsidTr="008E4B0A">
        <w:trPr>
          <w:cantSplit/>
          <w:trHeight w:val="28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4BB3C4A3" w14:textId="77777777" w:rsidR="00EB762B" w:rsidRPr="005E089A" w:rsidRDefault="00EB762B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INVESTIMENTOS</w:t>
            </w:r>
          </w:p>
          <w:p w14:paraId="4A8B88D7" w14:textId="77777777" w:rsidR="00EB762B" w:rsidRPr="005E089A" w:rsidRDefault="00EB762B" w:rsidP="00D85BEB">
            <w:pPr>
              <w:tabs>
                <w:tab w:val="left" w:pos="3261"/>
              </w:tabs>
              <w:ind w:left="-7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DO PROJETO</w:t>
            </w:r>
          </w:p>
        </w:tc>
        <w:tc>
          <w:tcPr>
            <w:tcW w:w="3327" w:type="dxa"/>
            <w:vMerge w:val="restart"/>
            <w:shd w:val="clear" w:color="auto" w:fill="D9D9D9" w:themeFill="background1" w:themeFillShade="D9"/>
            <w:vAlign w:val="center"/>
          </w:tcPr>
          <w:p w14:paraId="660D81F6" w14:textId="77777777" w:rsidR="00EB762B" w:rsidRPr="005E089A" w:rsidRDefault="00EB762B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REALIZADO NOS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6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MESES ANTERIORES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À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DATA DE PROTOCOLO (R$)</w:t>
            </w:r>
          </w:p>
        </w:tc>
        <w:tc>
          <w:tcPr>
            <w:tcW w:w="3203" w:type="dxa"/>
            <w:vMerge w:val="restart"/>
            <w:shd w:val="clear" w:color="auto" w:fill="D9D9D9" w:themeFill="background1" w:themeFillShade="D9"/>
            <w:vAlign w:val="center"/>
          </w:tcPr>
          <w:p w14:paraId="2F3F9CC0" w14:textId="77777777" w:rsidR="00EB762B" w:rsidRPr="005E089A" w:rsidRDefault="00EB762B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A REALIZAR (R$)</w:t>
            </w:r>
          </w:p>
        </w:tc>
      </w:tr>
      <w:tr w:rsidR="00EB762B" w:rsidRPr="005E089A" w14:paraId="3A9EE168" w14:textId="77777777" w:rsidTr="008E4B0A">
        <w:trPr>
          <w:cantSplit/>
          <w:trHeight w:val="28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17113307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327" w:type="dxa"/>
            <w:vMerge/>
            <w:shd w:val="clear" w:color="auto" w:fill="D9D9D9" w:themeFill="background1" w:themeFillShade="D9"/>
          </w:tcPr>
          <w:p w14:paraId="09DF3FC1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203" w:type="dxa"/>
            <w:vMerge/>
            <w:shd w:val="clear" w:color="auto" w:fill="D9D9D9" w:themeFill="background1" w:themeFillShade="D9"/>
          </w:tcPr>
          <w:p w14:paraId="549D8908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5E089A" w14:paraId="4B16F87E" w14:textId="77777777" w:rsidTr="008E4B0A">
        <w:trPr>
          <w:trHeight w:val="283"/>
        </w:trPr>
        <w:tc>
          <w:tcPr>
            <w:tcW w:w="3686" w:type="dxa"/>
            <w:shd w:val="clear" w:color="auto" w:fill="auto"/>
          </w:tcPr>
          <w:p w14:paraId="7C3A2307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auto"/>
          </w:tcPr>
          <w:p w14:paraId="5D5EB1FC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203" w:type="dxa"/>
            <w:shd w:val="clear" w:color="auto" w:fill="auto"/>
          </w:tcPr>
          <w:p w14:paraId="14DF06DD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5E089A" w14:paraId="4DF0F71B" w14:textId="77777777" w:rsidTr="008E4B0A">
        <w:trPr>
          <w:trHeight w:val="283"/>
        </w:trPr>
        <w:tc>
          <w:tcPr>
            <w:tcW w:w="3686" w:type="dxa"/>
            <w:shd w:val="clear" w:color="auto" w:fill="auto"/>
          </w:tcPr>
          <w:p w14:paraId="4B47DA0E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auto"/>
          </w:tcPr>
          <w:p w14:paraId="1E853496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203" w:type="dxa"/>
            <w:shd w:val="clear" w:color="auto" w:fill="auto"/>
          </w:tcPr>
          <w:p w14:paraId="773F2EBD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5E089A" w14:paraId="627EB413" w14:textId="77777777" w:rsidTr="008E4B0A">
        <w:trPr>
          <w:trHeight w:val="283"/>
        </w:trPr>
        <w:tc>
          <w:tcPr>
            <w:tcW w:w="3686" w:type="dxa"/>
            <w:shd w:val="clear" w:color="auto" w:fill="auto"/>
          </w:tcPr>
          <w:p w14:paraId="304496C2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auto"/>
          </w:tcPr>
          <w:p w14:paraId="5258630C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203" w:type="dxa"/>
            <w:shd w:val="clear" w:color="auto" w:fill="auto"/>
          </w:tcPr>
          <w:p w14:paraId="23DCA3A5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5E089A" w14:paraId="320F6B40" w14:textId="77777777" w:rsidTr="008E4B0A">
        <w:trPr>
          <w:trHeight w:val="283"/>
        </w:trPr>
        <w:tc>
          <w:tcPr>
            <w:tcW w:w="3686" w:type="dxa"/>
            <w:shd w:val="clear" w:color="auto" w:fill="auto"/>
          </w:tcPr>
          <w:p w14:paraId="31CF3384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auto"/>
          </w:tcPr>
          <w:p w14:paraId="74F81708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203" w:type="dxa"/>
            <w:shd w:val="clear" w:color="auto" w:fill="auto"/>
          </w:tcPr>
          <w:p w14:paraId="6C988411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5E089A" w14:paraId="46623709" w14:textId="77777777" w:rsidTr="008E4B0A">
        <w:trPr>
          <w:trHeight w:val="283"/>
        </w:trPr>
        <w:tc>
          <w:tcPr>
            <w:tcW w:w="3686" w:type="dxa"/>
            <w:shd w:val="clear" w:color="auto" w:fill="auto"/>
          </w:tcPr>
          <w:p w14:paraId="14923F75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auto"/>
          </w:tcPr>
          <w:p w14:paraId="499930BD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203" w:type="dxa"/>
            <w:shd w:val="clear" w:color="auto" w:fill="auto"/>
          </w:tcPr>
          <w:p w14:paraId="14EF9635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5E089A" w14:paraId="538FE35D" w14:textId="77777777" w:rsidTr="008E4B0A">
        <w:trPr>
          <w:trHeight w:val="283"/>
        </w:trPr>
        <w:tc>
          <w:tcPr>
            <w:tcW w:w="3686" w:type="dxa"/>
            <w:shd w:val="clear" w:color="auto" w:fill="auto"/>
          </w:tcPr>
          <w:p w14:paraId="40E62E8F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auto"/>
          </w:tcPr>
          <w:p w14:paraId="5994F911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203" w:type="dxa"/>
            <w:shd w:val="clear" w:color="auto" w:fill="auto"/>
          </w:tcPr>
          <w:p w14:paraId="4323E834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5E089A" w14:paraId="016AA73F" w14:textId="77777777" w:rsidTr="008E4B0A">
        <w:trPr>
          <w:trHeight w:val="283"/>
        </w:trPr>
        <w:tc>
          <w:tcPr>
            <w:tcW w:w="3686" w:type="dxa"/>
            <w:shd w:val="clear" w:color="auto" w:fill="auto"/>
          </w:tcPr>
          <w:p w14:paraId="521243C5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auto"/>
          </w:tcPr>
          <w:p w14:paraId="21BEC65E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203" w:type="dxa"/>
            <w:shd w:val="clear" w:color="auto" w:fill="auto"/>
          </w:tcPr>
          <w:p w14:paraId="2ECCC9E8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5E089A" w14:paraId="79ADE562" w14:textId="77777777" w:rsidTr="008E4B0A">
        <w:trPr>
          <w:trHeight w:val="283"/>
        </w:trPr>
        <w:tc>
          <w:tcPr>
            <w:tcW w:w="3686" w:type="dxa"/>
            <w:shd w:val="clear" w:color="auto" w:fill="auto"/>
          </w:tcPr>
          <w:p w14:paraId="739EC6D1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auto"/>
          </w:tcPr>
          <w:p w14:paraId="2D3E4334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203" w:type="dxa"/>
            <w:shd w:val="clear" w:color="auto" w:fill="auto"/>
          </w:tcPr>
          <w:p w14:paraId="48A4E9E6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5E089A" w14:paraId="7A448B48" w14:textId="77777777" w:rsidTr="008E4B0A">
        <w:trPr>
          <w:trHeight w:val="283"/>
        </w:trPr>
        <w:tc>
          <w:tcPr>
            <w:tcW w:w="3686" w:type="dxa"/>
            <w:shd w:val="clear" w:color="auto" w:fill="auto"/>
          </w:tcPr>
          <w:p w14:paraId="1F45CFB9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auto"/>
          </w:tcPr>
          <w:p w14:paraId="543EAE11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203" w:type="dxa"/>
            <w:shd w:val="clear" w:color="auto" w:fill="auto"/>
          </w:tcPr>
          <w:p w14:paraId="03A8B56B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5E089A" w14:paraId="0129EDFF" w14:textId="77777777" w:rsidTr="008E4B0A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32A038F3" w14:textId="77777777" w:rsidR="00EB762B" w:rsidRPr="005E089A" w:rsidRDefault="00EB762B" w:rsidP="00D85BEB">
            <w:pPr>
              <w:keepNext/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TOTAIS</w:t>
            </w:r>
          </w:p>
        </w:tc>
        <w:tc>
          <w:tcPr>
            <w:tcW w:w="3327" w:type="dxa"/>
            <w:shd w:val="clear" w:color="auto" w:fill="D9D9D9" w:themeFill="background1" w:themeFillShade="D9"/>
          </w:tcPr>
          <w:p w14:paraId="47B59C6A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203" w:type="dxa"/>
            <w:shd w:val="clear" w:color="auto" w:fill="D9D9D9" w:themeFill="background1" w:themeFillShade="D9"/>
          </w:tcPr>
          <w:p w14:paraId="1D3E7C0E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409BF8FF" w14:textId="77777777" w:rsidR="00EB762B" w:rsidRDefault="00EB762B" w:rsidP="00EB762B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3AAC32AB" w14:textId="77777777" w:rsidR="00EB762B" w:rsidRDefault="00EB762B" w:rsidP="00EB762B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7B209BDD" w14:textId="77777777" w:rsidR="00EB762B" w:rsidRDefault="00EB762B" w:rsidP="00EB762B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lastRenderedPageBreak/>
        <w:t xml:space="preserve">2.4.2. </w:t>
      </w:r>
      <w:r>
        <w:rPr>
          <w:rFonts w:asciiTheme="minorHAnsi" w:hAnsiTheme="minorHAnsi" w:cs="Arial"/>
          <w:smallCaps/>
          <w:sz w:val="22"/>
          <w:szCs w:val="22"/>
        </w:rPr>
        <w:t>Terreno e edificações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EB762B" w:rsidRPr="005E089A" w14:paraId="35A4CE42" w14:textId="77777777" w:rsidTr="00D85BEB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2D087402" w14:textId="77777777" w:rsidR="00EB762B" w:rsidRPr="005E089A" w:rsidRDefault="00EB762B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INVESTIMENTOS</w:t>
            </w:r>
          </w:p>
          <w:p w14:paraId="38573AFB" w14:textId="77777777" w:rsidR="00EB762B" w:rsidRPr="005E089A" w:rsidRDefault="00EB762B" w:rsidP="00D85BEB">
            <w:pPr>
              <w:tabs>
                <w:tab w:val="left" w:pos="3261"/>
              </w:tabs>
              <w:ind w:left="-7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057E8940" w14:textId="77777777" w:rsidR="00EB762B" w:rsidRPr="005E089A" w:rsidRDefault="00EB762B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REALIZADO NOS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6 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MESES ANTERIORES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À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DATA DE PROTOCOLO 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62641C76" w14:textId="77777777" w:rsidR="00EB762B" w:rsidRPr="005E089A" w:rsidRDefault="00EB762B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A REALIZAR (R$)</w:t>
            </w:r>
          </w:p>
        </w:tc>
      </w:tr>
      <w:tr w:rsidR="00EB762B" w:rsidRPr="005E089A" w14:paraId="6DDF8A4B" w14:textId="77777777" w:rsidTr="00D85BEB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0E898954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4D661CB4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61680047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5E089A" w14:paraId="430AA535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33C94BAB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left="-284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C68B2AA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679B11E6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5E089A" w14:paraId="7553EB4B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0A70B760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1379E8A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6DC9E49A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5E089A" w14:paraId="5BF22F50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2F76861F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1042010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64EE69F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5E089A" w14:paraId="184AD4C8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750DE9D3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1D034B8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B83546F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5E089A" w14:paraId="2F193C57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09D1C7D0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FEB3128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0CC9A706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5E089A" w14:paraId="07DD51A4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762CA10E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92B92EB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07B00C87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5E089A" w14:paraId="15C99457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5091B5B4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0F48BEB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0A85B76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5E089A" w14:paraId="1D6BEFC2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714C7DB5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E7F7A1F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B7CCA5C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5E089A" w14:paraId="3F311C7F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50D9B221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A936EDC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510C3B8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5E089A" w14:paraId="348FFBA9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5A1F05E2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3318F75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F596BF8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5E089A" w14:paraId="36D05CBD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12B651D2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76DAD71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5A3C52E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5E089A" w14:paraId="2F1DECA0" w14:textId="77777777" w:rsidTr="00D85BEB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72828F21" w14:textId="77777777" w:rsidR="00EB762B" w:rsidRPr="005E089A" w:rsidRDefault="00EB762B" w:rsidP="00D85BEB">
            <w:pPr>
              <w:keepNext/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5B9E857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1813151E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2A0B8FF7" w14:textId="77777777" w:rsidR="00EB762B" w:rsidRPr="005E089A" w:rsidRDefault="00EB762B" w:rsidP="00EB762B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189EC868" w14:textId="77777777" w:rsidR="00EB762B" w:rsidRDefault="00EB762B" w:rsidP="00EB762B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2.4.3. Outros</w:t>
      </w:r>
      <w:r>
        <w:rPr>
          <w:rFonts w:asciiTheme="minorHAnsi" w:hAnsiTheme="minorHAnsi" w:cs="Arial"/>
          <w:smallCaps/>
          <w:sz w:val="22"/>
          <w:szCs w:val="22"/>
        </w:rPr>
        <w:t xml:space="preserve"> (Hardware, software, móveis e utensílios, veículos, ferramentas)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EB762B" w:rsidRPr="005E089A" w14:paraId="4B42A73D" w14:textId="77777777" w:rsidTr="00D85BEB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1E7AF0CF" w14:textId="77777777" w:rsidR="00EB762B" w:rsidRPr="005E089A" w:rsidRDefault="00EB762B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INVESTIMENTOS</w:t>
            </w:r>
          </w:p>
          <w:p w14:paraId="6D75036C" w14:textId="77777777" w:rsidR="00EB762B" w:rsidRPr="005E089A" w:rsidRDefault="00EB762B" w:rsidP="00D85BEB">
            <w:pPr>
              <w:tabs>
                <w:tab w:val="left" w:pos="3261"/>
              </w:tabs>
              <w:ind w:left="-7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3D11385A" w14:textId="77777777" w:rsidR="00EB762B" w:rsidRPr="005E089A" w:rsidRDefault="00EB762B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REALIZADO NOS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6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MESES ANTERIORES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À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DATA DE PROTOCOLO 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58ABA0BF" w14:textId="77777777" w:rsidR="00EB762B" w:rsidRPr="005E089A" w:rsidRDefault="00EB762B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A REALIZAR (R$)</w:t>
            </w:r>
          </w:p>
        </w:tc>
      </w:tr>
      <w:tr w:rsidR="00EB762B" w:rsidRPr="005E089A" w14:paraId="69170F0D" w14:textId="77777777" w:rsidTr="00D85BEB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57169F8F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19F406F8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41BC1FA7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5E089A" w14:paraId="0B3BEE19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34A94735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left="-284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D1D7BCB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F22F5C9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5E089A" w14:paraId="26AEBA60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1529F2E7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55835C7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2413CD11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5E089A" w14:paraId="2A179987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1830CD5E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343567B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69598386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5E089A" w14:paraId="492172E0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66698E75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A8B041A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2296556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5E089A" w14:paraId="353F7876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2340E507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B9EF55E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6C37D6FC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5E089A" w14:paraId="0BC57AE6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5EFD0488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BA3C20E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4585519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5E089A" w14:paraId="5A45BC2A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320882BA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B8BE3C1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0AD0FD9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5E089A" w14:paraId="27DF3D4B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40508A46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CD5724C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538EC9C4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5E089A" w14:paraId="0C23F8FE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3A3F3EF6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75F3F9B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0C17E7CA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5E089A" w14:paraId="0AB2B4A5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72192B4A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A9EB449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5773ED8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5E089A" w14:paraId="4926EF98" w14:textId="77777777" w:rsidTr="00D85BEB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04C8DF0F" w14:textId="77777777" w:rsidR="00EB762B" w:rsidRPr="005E089A" w:rsidRDefault="00EB762B" w:rsidP="00D85BEB">
            <w:pPr>
              <w:keepNext/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921F002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160140FD" w14:textId="77777777" w:rsidR="00EB762B" w:rsidRPr="005E089A" w:rsidRDefault="00EB762B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75C27135" w14:textId="77777777" w:rsidR="00EB762B" w:rsidRDefault="00EB762B" w:rsidP="00EB762B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3F7DFA09" w14:textId="77777777" w:rsidR="00EB762B" w:rsidRDefault="00EB762B" w:rsidP="00EB762B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 xml:space="preserve">2.5. </w:t>
      </w:r>
      <w:r w:rsidRPr="005E089A">
        <w:rPr>
          <w:rFonts w:asciiTheme="minorHAnsi" w:hAnsiTheme="minorHAnsi" w:cs="Arial"/>
          <w:smallCaps/>
          <w:sz w:val="22"/>
          <w:szCs w:val="22"/>
        </w:rPr>
        <w:t>Cronograma de Execução do Investimento (Detalhar fases de execução e investimentos)</w:t>
      </w:r>
    </w:p>
    <w:p w14:paraId="5EEE07CE" w14:textId="77777777" w:rsidR="00EB762B" w:rsidRDefault="00EB762B" w:rsidP="00EB762B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 xml:space="preserve">*Descreva em ordem cronológica a execução dos investimentos, inserindo as informações de mês e ano.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7"/>
        <w:gridCol w:w="1237"/>
        <w:gridCol w:w="1238"/>
        <w:gridCol w:w="1238"/>
        <w:gridCol w:w="1238"/>
        <w:gridCol w:w="1238"/>
        <w:gridCol w:w="1199"/>
      </w:tblGrid>
      <w:tr w:rsidR="00EB762B" w:rsidRPr="007500B2" w14:paraId="5CDF0608" w14:textId="77777777" w:rsidTr="00D85BEB">
        <w:trPr>
          <w:cantSplit/>
        </w:trPr>
        <w:tc>
          <w:tcPr>
            <w:tcW w:w="1377" w:type="pct"/>
            <w:vMerge w:val="restart"/>
            <w:shd w:val="clear" w:color="auto" w:fill="D9D9D9" w:themeFill="background1" w:themeFillShade="D9"/>
            <w:vAlign w:val="center"/>
          </w:tcPr>
          <w:p w14:paraId="6CAE5030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INVESTIMENTOS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="Arial"/>
                <w:smallCaps/>
                <w:sz w:val="22"/>
                <w:szCs w:val="22"/>
                <w:highlight w:val="yellow"/>
                <w:lang w:val="en-US"/>
              </w:rPr>
              <w:id w:val="-1791895809"/>
              <w:placeholder>
                <w:docPart w:val="9697AC4888B1424CA46798F78F727EBC"/>
              </w:placeholder>
              <w:text/>
            </w:sdtPr>
            <w:sdtEndPr/>
            <w:sdtContent>
              <w:p w14:paraId="76471FEB" w14:textId="77777777" w:rsidR="00EB762B" w:rsidRPr="000679DC" w:rsidRDefault="00EB762B" w:rsidP="00D85BEB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="Arial"/>
                    <w:smallCaps/>
                    <w:sz w:val="22"/>
                    <w:szCs w:val="22"/>
                    <w:highlight w:val="yellow"/>
                    <w:lang w:val="en-US"/>
                  </w:rPr>
                </w:pPr>
                <w:r w:rsidRPr="000679DC">
                  <w:rPr>
                    <w:rFonts w:asciiTheme="minorHAnsi" w:hAnsiTheme="minorHAnsi" w:cs="Arial"/>
                    <w:smallCaps/>
                    <w:sz w:val="22"/>
                    <w:szCs w:val="22"/>
                    <w:highlight w:val="yellow"/>
                    <w:lang w:val="en-US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="Arial"/>
                <w:smallCaps/>
                <w:sz w:val="22"/>
                <w:szCs w:val="22"/>
                <w:highlight w:val="yellow"/>
                <w:lang w:val="en-US"/>
              </w:rPr>
              <w:id w:val="1518270549"/>
              <w:placeholder>
                <w:docPart w:val="36E97262CD48B949A6E44BE379180D6A"/>
              </w:placeholder>
              <w:text/>
            </w:sdtPr>
            <w:sdtEndPr/>
            <w:sdtContent>
              <w:p w14:paraId="21A07C86" w14:textId="77777777" w:rsidR="00EB762B" w:rsidRPr="000679DC" w:rsidRDefault="00EB762B" w:rsidP="00D85BEB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="Arial"/>
                    <w:smallCaps/>
                    <w:sz w:val="22"/>
                    <w:szCs w:val="22"/>
                    <w:highlight w:val="yellow"/>
                    <w:lang w:val="en-US"/>
                  </w:rPr>
                </w:pPr>
                <w:r w:rsidRPr="000679DC">
                  <w:rPr>
                    <w:rFonts w:asciiTheme="minorHAnsi" w:hAnsiTheme="minorHAnsi" w:cs="Arial"/>
                    <w:smallCaps/>
                    <w:sz w:val="22"/>
                    <w:szCs w:val="22"/>
                    <w:highlight w:val="yellow"/>
                    <w:lang w:val="en-US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="Arial"/>
                <w:smallCaps/>
                <w:sz w:val="22"/>
                <w:szCs w:val="22"/>
                <w:highlight w:val="yellow"/>
                <w:lang w:val="en-US"/>
              </w:rPr>
              <w:id w:val="1370497291"/>
              <w:placeholder>
                <w:docPart w:val="ADB752069DE2EC4797A8300D8B0494DF"/>
              </w:placeholder>
              <w:text/>
            </w:sdtPr>
            <w:sdtEndPr/>
            <w:sdtContent>
              <w:p w14:paraId="24D5E7CA" w14:textId="77777777" w:rsidR="00EB762B" w:rsidRPr="000679DC" w:rsidRDefault="00EB762B" w:rsidP="00D85BEB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="Arial"/>
                    <w:smallCaps/>
                    <w:sz w:val="22"/>
                    <w:szCs w:val="22"/>
                    <w:highlight w:val="yellow"/>
                    <w:lang w:val="en-US"/>
                  </w:rPr>
                </w:pPr>
                <w:r w:rsidRPr="000679DC">
                  <w:rPr>
                    <w:rFonts w:asciiTheme="minorHAnsi" w:hAnsiTheme="minorHAnsi" w:cs="Arial"/>
                    <w:smallCaps/>
                    <w:sz w:val="22"/>
                    <w:szCs w:val="22"/>
                    <w:highlight w:val="yellow"/>
                    <w:lang w:val="en-US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="Arial"/>
                <w:smallCaps/>
                <w:sz w:val="22"/>
                <w:szCs w:val="22"/>
                <w:highlight w:val="yellow"/>
                <w:lang w:val="en-US"/>
              </w:rPr>
              <w:id w:val="-82687348"/>
              <w:placeholder>
                <w:docPart w:val="CC8F0D879DC8B2468E301331E193EDB4"/>
              </w:placeholder>
              <w:text/>
            </w:sdtPr>
            <w:sdtEndPr/>
            <w:sdtContent>
              <w:p w14:paraId="3D29F252" w14:textId="77777777" w:rsidR="00EB762B" w:rsidRPr="000679DC" w:rsidRDefault="00EB762B" w:rsidP="00D85BEB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="Arial"/>
                    <w:smallCaps/>
                    <w:sz w:val="22"/>
                    <w:szCs w:val="22"/>
                    <w:highlight w:val="yellow"/>
                    <w:lang w:val="en-US"/>
                  </w:rPr>
                </w:pPr>
                <w:r w:rsidRPr="000679DC">
                  <w:rPr>
                    <w:rFonts w:asciiTheme="minorHAnsi" w:hAnsiTheme="minorHAnsi" w:cs="Arial"/>
                    <w:smallCaps/>
                    <w:sz w:val="22"/>
                    <w:szCs w:val="22"/>
                    <w:highlight w:val="yellow"/>
                    <w:lang w:val="en-US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="Arial"/>
                <w:smallCaps/>
                <w:sz w:val="22"/>
                <w:szCs w:val="22"/>
                <w:highlight w:val="yellow"/>
                <w:lang w:val="en-US"/>
              </w:rPr>
              <w:id w:val="1093048119"/>
              <w:placeholder>
                <w:docPart w:val="A90818EF71CDCD4E8AF1F045AB3E9981"/>
              </w:placeholder>
              <w:text/>
            </w:sdtPr>
            <w:sdtEndPr/>
            <w:sdtContent>
              <w:p w14:paraId="0D4207A3" w14:textId="77777777" w:rsidR="00EB762B" w:rsidRPr="000679DC" w:rsidRDefault="00EB762B" w:rsidP="00D85BEB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="Arial"/>
                    <w:smallCaps/>
                    <w:sz w:val="22"/>
                    <w:szCs w:val="22"/>
                    <w:highlight w:val="yellow"/>
                    <w:lang w:val="en-US"/>
                  </w:rPr>
                </w:pPr>
                <w:r w:rsidRPr="000679DC">
                  <w:rPr>
                    <w:rFonts w:asciiTheme="minorHAnsi" w:hAnsiTheme="minorHAnsi" w:cs="Arial"/>
                    <w:smallCaps/>
                    <w:sz w:val="22"/>
                    <w:szCs w:val="22"/>
                    <w:highlight w:val="yellow"/>
                    <w:lang w:val="en-US"/>
                  </w:rPr>
                  <w:t>(mês/ano)</w:t>
                </w:r>
              </w:p>
            </w:sdtContent>
          </w:sdt>
        </w:tc>
        <w:tc>
          <w:tcPr>
            <w:tcW w:w="588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="Arial"/>
                <w:smallCaps/>
                <w:sz w:val="22"/>
                <w:szCs w:val="22"/>
                <w:highlight w:val="yellow"/>
                <w:lang w:val="en-US"/>
              </w:rPr>
              <w:id w:val="1798722030"/>
              <w:placeholder>
                <w:docPart w:val="595244E3D1A22F4C8C674451E30A8C25"/>
              </w:placeholder>
              <w:text/>
            </w:sdtPr>
            <w:sdtEndPr/>
            <w:sdtContent>
              <w:p w14:paraId="392BB582" w14:textId="77777777" w:rsidR="00EB762B" w:rsidRPr="000679DC" w:rsidRDefault="00EB762B" w:rsidP="00D85BEB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="Arial"/>
                    <w:smallCaps/>
                    <w:sz w:val="22"/>
                    <w:szCs w:val="22"/>
                    <w:highlight w:val="yellow"/>
                    <w:lang w:val="en-US"/>
                  </w:rPr>
                </w:pPr>
                <w:r w:rsidRPr="000679DC">
                  <w:rPr>
                    <w:rFonts w:asciiTheme="minorHAnsi" w:hAnsiTheme="minorHAnsi" w:cs="Arial"/>
                    <w:smallCaps/>
                    <w:sz w:val="22"/>
                    <w:szCs w:val="22"/>
                    <w:highlight w:val="yellow"/>
                    <w:lang w:val="en-US"/>
                  </w:rPr>
                  <w:t>(mês/ano)</w:t>
                </w:r>
              </w:p>
            </w:sdtContent>
          </w:sdt>
        </w:tc>
      </w:tr>
      <w:tr w:rsidR="00EB762B" w:rsidRPr="007500B2" w14:paraId="369D274A" w14:textId="77777777" w:rsidTr="00D85BEB">
        <w:trPr>
          <w:cantSplit/>
        </w:trPr>
        <w:tc>
          <w:tcPr>
            <w:tcW w:w="1377" w:type="pct"/>
            <w:vMerge/>
            <w:shd w:val="clear" w:color="auto" w:fill="D9D9D9" w:themeFill="background1" w:themeFillShade="D9"/>
          </w:tcPr>
          <w:p w14:paraId="72F73785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1119E89F" w14:textId="77777777" w:rsidR="00EB762B" w:rsidRPr="007500B2" w:rsidRDefault="00EB762B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7500B2">
              <w:rPr>
                <w:rFonts w:asciiTheme="minorHAnsi" w:hAnsiTheme="minorHAnsi" w:cs="Arial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29FDE69E" w14:textId="77777777" w:rsidR="00EB762B" w:rsidRPr="007500B2" w:rsidRDefault="00EB762B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7500B2">
              <w:rPr>
                <w:rFonts w:asciiTheme="minorHAnsi" w:hAnsiTheme="minorHAnsi" w:cs="Arial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0C85007C" w14:textId="77777777" w:rsidR="00EB762B" w:rsidRPr="007500B2" w:rsidRDefault="00EB762B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7500B2">
              <w:rPr>
                <w:rFonts w:asciiTheme="minorHAnsi" w:hAnsiTheme="minorHAnsi" w:cs="Arial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65705AA7" w14:textId="77777777" w:rsidR="00EB762B" w:rsidRPr="007500B2" w:rsidRDefault="00EB762B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7500B2">
              <w:rPr>
                <w:rFonts w:asciiTheme="minorHAnsi" w:hAnsiTheme="minorHAnsi" w:cs="Arial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2252AF0F" w14:textId="77777777" w:rsidR="00EB762B" w:rsidRPr="007500B2" w:rsidRDefault="00EB762B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7500B2">
              <w:rPr>
                <w:rFonts w:asciiTheme="minorHAnsi" w:hAnsiTheme="minorHAnsi" w:cs="Arial"/>
                <w:smallCaps/>
                <w:sz w:val="22"/>
                <w:szCs w:val="22"/>
              </w:rPr>
              <w:t>Valor (R$)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591285A0" w14:textId="77777777" w:rsidR="00EB762B" w:rsidRPr="007500B2" w:rsidRDefault="00EB762B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7500B2">
              <w:rPr>
                <w:rFonts w:asciiTheme="minorHAnsi" w:hAnsiTheme="minorHAnsi" w:cs="Arial"/>
                <w:smallCaps/>
                <w:sz w:val="22"/>
                <w:szCs w:val="22"/>
              </w:rPr>
              <w:t>Valor (R$)</w:t>
            </w:r>
          </w:p>
        </w:tc>
      </w:tr>
      <w:tr w:rsidR="00EB762B" w:rsidRPr="007500B2" w14:paraId="1CF9DDE9" w14:textId="77777777" w:rsidTr="00D85BEB">
        <w:trPr>
          <w:trHeight w:val="283"/>
        </w:trPr>
        <w:tc>
          <w:tcPr>
            <w:tcW w:w="1377" w:type="pct"/>
            <w:shd w:val="clear" w:color="auto" w:fill="auto"/>
          </w:tcPr>
          <w:p w14:paraId="45F90565" w14:textId="77777777" w:rsidR="00EB762B" w:rsidRPr="007500B2" w:rsidRDefault="00EB762B" w:rsidP="00D85BEB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D50C06A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DF2A2B6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058F1DE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F438BA4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D51030D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77EEBDF2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7500B2" w14:paraId="470DFB55" w14:textId="77777777" w:rsidTr="00D85BEB">
        <w:trPr>
          <w:trHeight w:val="283"/>
        </w:trPr>
        <w:tc>
          <w:tcPr>
            <w:tcW w:w="1377" w:type="pct"/>
            <w:shd w:val="clear" w:color="auto" w:fill="auto"/>
          </w:tcPr>
          <w:p w14:paraId="38C2E3D3" w14:textId="77777777" w:rsidR="00EB762B" w:rsidRPr="007500B2" w:rsidRDefault="00EB762B" w:rsidP="00D85BEB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7AAE7A0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284B406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7FB2E49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A2B73C6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00530D3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322EC37A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7500B2" w14:paraId="51A29D29" w14:textId="77777777" w:rsidTr="00D85BEB">
        <w:trPr>
          <w:trHeight w:val="283"/>
        </w:trPr>
        <w:tc>
          <w:tcPr>
            <w:tcW w:w="1377" w:type="pct"/>
            <w:shd w:val="clear" w:color="auto" w:fill="auto"/>
          </w:tcPr>
          <w:p w14:paraId="7E6FC7D0" w14:textId="77777777" w:rsidR="00EB762B" w:rsidRPr="007500B2" w:rsidRDefault="00EB762B" w:rsidP="00D85BEB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15171E6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C8B376E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3DA5D9E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B462408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CE11223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31818A47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7500B2" w14:paraId="755A3A0D" w14:textId="77777777" w:rsidTr="00D85BEB">
        <w:trPr>
          <w:trHeight w:val="283"/>
        </w:trPr>
        <w:tc>
          <w:tcPr>
            <w:tcW w:w="1377" w:type="pct"/>
            <w:shd w:val="clear" w:color="auto" w:fill="auto"/>
          </w:tcPr>
          <w:p w14:paraId="6673FFCA" w14:textId="77777777" w:rsidR="00EB762B" w:rsidRPr="007500B2" w:rsidRDefault="00EB762B" w:rsidP="00D85BEB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B28D6AE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8C09313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ED70CC7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B121612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FE579F7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5184F93B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7500B2" w14:paraId="2A546163" w14:textId="77777777" w:rsidTr="00D85BEB">
        <w:trPr>
          <w:trHeight w:val="283"/>
        </w:trPr>
        <w:tc>
          <w:tcPr>
            <w:tcW w:w="1377" w:type="pct"/>
            <w:shd w:val="clear" w:color="auto" w:fill="auto"/>
          </w:tcPr>
          <w:p w14:paraId="2171FAF6" w14:textId="77777777" w:rsidR="00EB762B" w:rsidRPr="007500B2" w:rsidRDefault="00EB762B" w:rsidP="00D85BEB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CB57B1F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941203D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27EA50A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F8E6B84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5BF7C9A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1E1BC4AA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7500B2" w14:paraId="7B425446" w14:textId="77777777" w:rsidTr="00D85BEB">
        <w:trPr>
          <w:trHeight w:val="283"/>
        </w:trPr>
        <w:tc>
          <w:tcPr>
            <w:tcW w:w="1377" w:type="pct"/>
            <w:shd w:val="clear" w:color="auto" w:fill="auto"/>
          </w:tcPr>
          <w:p w14:paraId="0228CC37" w14:textId="77777777" w:rsidR="00EB762B" w:rsidRPr="007500B2" w:rsidRDefault="00EB762B" w:rsidP="00D85BEB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22F04C3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0D6A22F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5189A80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BEBE788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41E2DBD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24CD83B4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7500B2" w14:paraId="28B618EC" w14:textId="77777777" w:rsidTr="00D85BEB">
        <w:trPr>
          <w:trHeight w:val="283"/>
        </w:trPr>
        <w:tc>
          <w:tcPr>
            <w:tcW w:w="1377" w:type="pct"/>
            <w:shd w:val="clear" w:color="auto" w:fill="auto"/>
          </w:tcPr>
          <w:p w14:paraId="3AA7F100" w14:textId="77777777" w:rsidR="00EB762B" w:rsidRPr="007500B2" w:rsidRDefault="00EB762B" w:rsidP="00D85BEB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7D5524F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DC37B37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F5AB0A4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5375E3F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8274220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652071AE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7500B2" w14:paraId="1985ED95" w14:textId="77777777" w:rsidTr="00D85BEB">
        <w:trPr>
          <w:trHeight w:val="283"/>
        </w:trPr>
        <w:tc>
          <w:tcPr>
            <w:tcW w:w="1377" w:type="pct"/>
            <w:shd w:val="clear" w:color="auto" w:fill="auto"/>
          </w:tcPr>
          <w:p w14:paraId="6CE6E11C" w14:textId="77777777" w:rsidR="00EB762B" w:rsidRPr="007500B2" w:rsidRDefault="00EB762B" w:rsidP="00D85BEB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056E508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09D5978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F7E2A49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628F641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C7BFD3F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4BAF275D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7500B2" w14:paraId="0875EACC" w14:textId="77777777" w:rsidTr="00D85BEB">
        <w:trPr>
          <w:trHeight w:val="283"/>
        </w:trPr>
        <w:tc>
          <w:tcPr>
            <w:tcW w:w="1377" w:type="pct"/>
            <w:shd w:val="clear" w:color="auto" w:fill="auto"/>
          </w:tcPr>
          <w:p w14:paraId="41F83BF4" w14:textId="77777777" w:rsidR="00EB762B" w:rsidRPr="007500B2" w:rsidRDefault="00EB762B" w:rsidP="00D85BEB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B20DCC6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6C28FAA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10E50C9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D3E1BAB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2B83122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2F41C02A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EB762B" w:rsidRPr="007500B2" w14:paraId="7E4EFD8F" w14:textId="77777777" w:rsidTr="00D85BEB">
        <w:trPr>
          <w:trHeight w:val="283"/>
        </w:trPr>
        <w:tc>
          <w:tcPr>
            <w:tcW w:w="1377" w:type="pct"/>
            <w:shd w:val="clear" w:color="auto" w:fill="auto"/>
          </w:tcPr>
          <w:p w14:paraId="2EBD37ED" w14:textId="77777777" w:rsidR="00EB762B" w:rsidRPr="007500B2" w:rsidRDefault="00EB762B" w:rsidP="00D85BEB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C175232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5B90C80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7215726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519460A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5A0C393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437BC55B" w14:textId="77777777" w:rsidR="00EB762B" w:rsidRPr="007500B2" w:rsidRDefault="00EB762B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37625E6C" w14:textId="77777777" w:rsidR="00EB762B" w:rsidRDefault="00EB762B" w:rsidP="00EB762B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52C70D19" w14:textId="77777777" w:rsidR="00EB762B" w:rsidRDefault="00EB762B" w:rsidP="00D004E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6E9D58D" w14:textId="584FC323" w:rsidR="00D004EF" w:rsidRPr="005E089A" w:rsidRDefault="00D004EF" w:rsidP="00D004E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EB762B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6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Principais Fornecedores</w:t>
      </w:r>
      <w:r w:rsidR="006A707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7269"/>
      </w:tblGrid>
      <w:tr w:rsidR="00D004EF" w:rsidRPr="005E089A" w14:paraId="0CDAD775" w14:textId="77777777" w:rsidTr="00D004EF">
        <w:trPr>
          <w:cantSplit/>
          <w:trHeight w:val="340"/>
        </w:trPr>
        <w:tc>
          <w:tcPr>
            <w:tcW w:w="1435" w:type="pct"/>
            <w:shd w:val="clear" w:color="auto" w:fill="D9D9D9" w:themeFill="background1" w:themeFillShade="D9"/>
            <w:vAlign w:val="center"/>
          </w:tcPr>
          <w:p w14:paraId="33B26188" w14:textId="77777777" w:rsidR="00D004EF" w:rsidRPr="005E089A" w:rsidRDefault="00D004EF" w:rsidP="00D004EF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CNPJ </w:t>
            </w:r>
          </w:p>
        </w:tc>
        <w:tc>
          <w:tcPr>
            <w:tcW w:w="3565" w:type="pct"/>
            <w:shd w:val="clear" w:color="auto" w:fill="D9D9D9" w:themeFill="background1" w:themeFillShade="D9"/>
            <w:vAlign w:val="center"/>
          </w:tcPr>
          <w:p w14:paraId="5D547A0B" w14:textId="77777777" w:rsidR="00D004EF" w:rsidRPr="005E089A" w:rsidRDefault="00D004EF" w:rsidP="00D004EF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EMPRESA/FORNECEDOR</w:t>
            </w:r>
          </w:p>
        </w:tc>
      </w:tr>
      <w:tr w:rsidR="00D004EF" w:rsidRPr="005E089A" w14:paraId="7D2003FC" w14:textId="77777777" w:rsidTr="00D004EF">
        <w:trPr>
          <w:trHeight w:val="340"/>
        </w:trPr>
        <w:tc>
          <w:tcPr>
            <w:tcW w:w="1435" w:type="pct"/>
            <w:shd w:val="clear" w:color="auto" w:fill="auto"/>
          </w:tcPr>
          <w:p w14:paraId="428866B7" w14:textId="77777777" w:rsidR="00D004EF" w:rsidRPr="005E089A" w:rsidRDefault="00D004EF" w:rsidP="00D004EF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565" w:type="pct"/>
            <w:shd w:val="clear" w:color="auto" w:fill="auto"/>
          </w:tcPr>
          <w:p w14:paraId="05D951B3" w14:textId="77777777" w:rsidR="00D004EF" w:rsidRPr="005E089A" w:rsidRDefault="00D004EF" w:rsidP="00D004EF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D004EF" w:rsidRPr="005E089A" w14:paraId="52F77178" w14:textId="77777777" w:rsidTr="00D004EF">
        <w:trPr>
          <w:trHeight w:val="340"/>
        </w:trPr>
        <w:tc>
          <w:tcPr>
            <w:tcW w:w="1435" w:type="pct"/>
            <w:shd w:val="clear" w:color="auto" w:fill="auto"/>
          </w:tcPr>
          <w:p w14:paraId="5045D115" w14:textId="77777777" w:rsidR="00D004EF" w:rsidRPr="005E089A" w:rsidRDefault="00D004EF" w:rsidP="00D004EF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565" w:type="pct"/>
            <w:shd w:val="clear" w:color="auto" w:fill="auto"/>
          </w:tcPr>
          <w:p w14:paraId="2172FA42" w14:textId="77777777" w:rsidR="00D004EF" w:rsidRPr="005E089A" w:rsidRDefault="00D004EF" w:rsidP="00D004EF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D004EF" w:rsidRPr="005E089A" w14:paraId="7AE6708F" w14:textId="77777777" w:rsidTr="00D004EF">
        <w:trPr>
          <w:trHeight w:val="340"/>
        </w:trPr>
        <w:tc>
          <w:tcPr>
            <w:tcW w:w="1435" w:type="pct"/>
            <w:shd w:val="clear" w:color="auto" w:fill="auto"/>
          </w:tcPr>
          <w:p w14:paraId="79C8EAF9" w14:textId="77777777" w:rsidR="00D004EF" w:rsidRPr="005E089A" w:rsidRDefault="00D004EF" w:rsidP="00D004EF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565" w:type="pct"/>
            <w:shd w:val="clear" w:color="auto" w:fill="auto"/>
          </w:tcPr>
          <w:p w14:paraId="2BEB3F41" w14:textId="77777777" w:rsidR="00D004EF" w:rsidRPr="005E089A" w:rsidRDefault="00D004EF" w:rsidP="00D004EF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D004EF" w:rsidRPr="005E089A" w14:paraId="76A0A4EA" w14:textId="77777777" w:rsidTr="00D004EF">
        <w:trPr>
          <w:trHeight w:val="340"/>
        </w:trPr>
        <w:tc>
          <w:tcPr>
            <w:tcW w:w="1435" w:type="pct"/>
            <w:shd w:val="clear" w:color="auto" w:fill="auto"/>
          </w:tcPr>
          <w:p w14:paraId="757916E1" w14:textId="77777777" w:rsidR="00D004EF" w:rsidRPr="005E089A" w:rsidRDefault="00D004EF" w:rsidP="00D004EF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565" w:type="pct"/>
            <w:shd w:val="clear" w:color="auto" w:fill="auto"/>
          </w:tcPr>
          <w:p w14:paraId="416FBC89" w14:textId="77777777" w:rsidR="00D004EF" w:rsidRPr="005E089A" w:rsidRDefault="00D004EF" w:rsidP="00D004EF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0BE39A59" w14:textId="1CEC9B07" w:rsidR="00D004EF" w:rsidRDefault="00D004EF" w:rsidP="00D004EF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C042ABE" w14:textId="77777777" w:rsidR="00EB762B" w:rsidRPr="005E089A" w:rsidRDefault="00EB762B" w:rsidP="00D004EF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F25A509" w14:textId="47B24422" w:rsidR="00EB762B" w:rsidRDefault="00EB762B" w:rsidP="00EB762B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2.7. Impactos decorrentes da implantação do projeto:</w:t>
      </w:r>
    </w:p>
    <w:p w14:paraId="2239192C" w14:textId="77777777" w:rsidR="00EB762B" w:rsidRDefault="00EB762B" w:rsidP="00EB762B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*A lista abaixo contém exemplos de impactos diretos e indiretos. Descreva aqueles que estiverem relacionados ao projeto em questão.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bottom w:w="57" w:type="dxa"/>
        </w:tblCellMar>
        <w:tblLook w:val="0000" w:firstRow="0" w:lastRow="0" w:firstColumn="0" w:lastColumn="0" w:noHBand="0" w:noVBand="0"/>
      </w:tblPr>
      <w:tblGrid>
        <w:gridCol w:w="2832"/>
        <w:gridCol w:w="7363"/>
      </w:tblGrid>
      <w:tr w:rsidR="00EB762B" w:rsidRPr="00DA6BC5" w14:paraId="570F128B" w14:textId="77777777" w:rsidTr="00D85BEB">
        <w:trPr>
          <w:trHeight w:val="227"/>
        </w:trPr>
        <w:tc>
          <w:tcPr>
            <w:tcW w:w="1389" w:type="pct"/>
            <w:shd w:val="clear" w:color="auto" w:fill="D9D9D9" w:themeFill="background1" w:themeFillShade="D9"/>
            <w:vAlign w:val="center"/>
          </w:tcPr>
          <w:p w14:paraId="03876ABB" w14:textId="77777777" w:rsidR="00EB762B" w:rsidRPr="00DA6BC5" w:rsidRDefault="00EB762B" w:rsidP="00D85BEB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Impactos</w:t>
            </w:r>
          </w:p>
        </w:tc>
        <w:tc>
          <w:tcPr>
            <w:tcW w:w="3611" w:type="pct"/>
            <w:shd w:val="clear" w:color="auto" w:fill="D9D9D9" w:themeFill="background1" w:themeFillShade="D9"/>
            <w:vAlign w:val="center"/>
          </w:tcPr>
          <w:p w14:paraId="7D162ED1" w14:textId="77777777" w:rsidR="00EB762B" w:rsidRPr="00DA6BC5" w:rsidRDefault="00EB762B" w:rsidP="00D85BEB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A6BC5">
              <w:rPr>
                <w:rFonts w:asciiTheme="minorHAnsi" w:hAnsiTheme="minorHAnsi" w:cs="Arial"/>
                <w:smallCaps/>
                <w:sz w:val="22"/>
                <w:szCs w:val="22"/>
              </w:rPr>
              <w:t>Descrição dos impactos diretos e indiretos previstos</w:t>
            </w:r>
          </w:p>
        </w:tc>
      </w:tr>
      <w:tr w:rsidR="00EB762B" w:rsidRPr="00D7687C" w14:paraId="2E018C5D" w14:textId="77777777" w:rsidTr="00D85BEB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784739D5" w14:textId="77777777" w:rsidR="00EB762B" w:rsidRPr="00D7687C" w:rsidRDefault="00EB762B" w:rsidP="00D85BEB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Para a empresa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Para o mercado de atuação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Barreiras à entrada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Fatores de risco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5F828A53" w14:textId="77777777" w:rsidR="00EB762B" w:rsidRPr="00F45D21" w:rsidRDefault="00EB762B" w:rsidP="00D85BEB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descreva os impactos referente à c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ompetitividade, ampliação do mercado, exportações, capacidade instalada,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lançamento de n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ovos produtos, diversificação produtiva,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c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oncorrência, nichos de mercado, concentração,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riscos do projeto - a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mbiental,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de t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empo, custos, qualidade,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entre 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outros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.</w:t>
            </w:r>
          </w:p>
        </w:tc>
      </w:tr>
      <w:tr w:rsidR="00EB762B" w:rsidRPr="00D7687C" w14:paraId="53B41F28" w14:textId="77777777" w:rsidTr="00D85BEB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0C728914" w14:textId="77777777" w:rsidR="00EB762B" w:rsidRDefault="00EB762B" w:rsidP="00D85BEB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Geração de emprego e renda, serviços de terceiros, alavancagem de novos negócios 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21018E12" w14:textId="3EF666AA" w:rsidR="00EB762B" w:rsidRDefault="00EB762B" w:rsidP="00D85BEB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informe o número de novos empregos gerados, (para o tempo total do projeto), número de novos empregos indiretos gerados, massa salarial anual (r$), utilização de serviços de terceiros em portos, aeroportos, desembaraço aduaneiro, número de novos contratos com prestadores de serviços (vigilância e segurança, limpeza, alimentação etc.)</w:t>
            </w:r>
          </w:p>
        </w:tc>
      </w:tr>
      <w:tr w:rsidR="00EB762B" w:rsidRPr="00D7687C" w14:paraId="07AF36C8" w14:textId="77777777" w:rsidTr="00D85BEB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401C1A79" w14:textId="77777777" w:rsidR="00EB762B" w:rsidRPr="00D7687C" w:rsidRDefault="00EB762B" w:rsidP="00D85BEB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Pesquisa e Desenvolvimento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11305EBD" w14:textId="77777777" w:rsidR="00EB762B" w:rsidRPr="00F45D21" w:rsidRDefault="00EB762B" w:rsidP="00D85BEB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novos produtos e tecnologias, transferência de tecnologia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, desenvolvimento interno de tecnologia (tropicalização, máquinas adaptadas, softwares)</w:t>
            </w:r>
          </w:p>
        </w:tc>
      </w:tr>
      <w:tr w:rsidR="00EB762B" w:rsidRPr="00D7687C" w14:paraId="3041ED14" w14:textId="77777777" w:rsidTr="00D85BEB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67D53A05" w14:textId="77777777" w:rsidR="00EB762B" w:rsidRDefault="00EB762B" w:rsidP="00D85BEB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Potencial de construção civil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7A1FC7D3" w14:textId="1848FD3C" w:rsidR="00EB762B" w:rsidRPr="00F45D21" w:rsidRDefault="00EB762B" w:rsidP="00D85BEB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montante de investimentos em obras e construção civil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, edificações internas, instalações e ajustes do layout fabril, implantação de novas linhas de produção etc. </w:t>
            </w:r>
          </w:p>
        </w:tc>
      </w:tr>
      <w:tr w:rsidR="00EB762B" w:rsidRPr="00D7687C" w14:paraId="34093187" w14:textId="77777777" w:rsidTr="00D85BEB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6C30E2D1" w14:textId="77777777" w:rsidR="00EB762B" w:rsidRDefault="00EB762B" w:rsidP="00D85BEB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Encadeamento da cadeia produtiva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2A7A61DD" w14:textId="77777777" w:rsidR="00EB762B" w:rsidRPr="00FC7544" w:rsidRDefault="00EB762B" w:rsidP="00D85BEB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estimativa em r$ das compras de fornecedores locais de insumos, produtos intermediários, embalagens, veículos, máquinas, equipamentos e ferramentas. </w:t>
            </w:r>
          </w:p>
        </w:tc>
      </w:tr>
      <w:tr w:rsidR="00EB762B" w:rsidRPr="00D7687C" w14:paraId="36ED3B7E" w14:textId="77777777" w:rsidTr="00D85BEB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5FBDE481" w14:textId="77777777" w:rsidR="00EB762B" w:rsidRDefault="00EB762B" w:rsidP="00D85BEB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Responsabilidade social, Projetos sociais, Projetos culturais, Inclusão social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12F40840" w14:textId="4327A8E2" w:rsidR="00EB762B" w:rsidRPr="00D7687C" w:rsidRDefault="00EB762B" w:rsidP="00D85BEB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número de p</w:t>
            </w:r>
            <w:r w:rsidRPr="00FC754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rogramas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 de responsabilidade social,</w:t>
            </w:r>
            <w:r w:rsidRPr="0035766C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 existência de projetos comunitários (esporte e lazer, educação infantil etc.)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, </w:t>
            </w:r>
            <w:r w:rsidRPr="00E440B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patrocínio de projetos culturais e artísticos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, </w:t>
            </w:r>
            <w:r w:rsidRPr="00E440B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projetos de inclus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ão </w:t>
            </w:r>
            <w:r w:rsidRPr="00E440B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social: menor aprendiz, diversidade cultural etc.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EB762B" w:rsidRPr="00D7687C" w14:paraId="419F30F5" w14:textId="77777777" w:rsidTr="00D85BEB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46102C1C" w14:textId="77777777" w:rsidR="00EB762B" w:rsidRDefault="00EB762B" w:rsidP="00D85BEB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Impacto Ambiental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7579181E" w14:textId="77777777" w:rsidR="00EB762B" w:rsidRPr="00F45D21" w:rsidRDefault="00EB762B" w:rsidP="00D85BEB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Classificação do grau de risco ambiental da atividade ou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da 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nova atividade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 (se for o caso)</w:t>
            </w:r>
          </w:p>
        </w:tc>
      </w:tr>
    </w:tbl>
    <w:p w14:paraId="1325FCCD" w14:textId="77777777" w:rsidR="00EB762B" w:rsidRDefault="00EB762B" w:rsidP="00EB762B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35A50D31" w14:textId="77777777" w:rsidR="00FE105E" w:rsidRDefault="00FE105E" w:rsidP="00F96E80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7F7E7DF" w14:textId="77777777" w:rsidR="00446AAD" w:rsidRPr="00602389" w:rsidRDefault="00446AAD" w:rsidP="00446AAD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INCENTIVOS </w:t>
      </w: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PREVISTOS PARA </w:t>
      </w:r>
      <w:r w:rsidR="00D004EF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TRANSFERÊNCIA</w:t>
      </w:r>
      <w:r w:rsidR="00057B2E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DE CRÉDITOS</w:t>
      </w:r>
    </w:p>
    <w:p w14:paraId="1C870C0A" w14:textId="77777777" w:rsidR="00446AAD" w:rsidRDefault="00446AAD" w:rsidP="00446AAD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Trecho do D</w:t>
      </w:r>
      <w:r w:rsidRP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ecreto</w:t>
      </w:r>
      <w:r w:rsidR="00FC203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N</w:t>
      </w:r>
      <w:r w:rsidR="00FC2034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°</w:t>
      </w:r>
      <w:r w:rsidRP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FC203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6.434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de </w:t>
      </w:r>
      <w:r w:rsidR="00FC203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16/03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/2017</w:t>
      </w:r>
      <w:r w:rsidR="00DC35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e Decreto nº 10.362 de 04/07/2018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p w14:paraId="03E58DB0" w14:textId="77777777" w:rsidR="00446AAD" w:rsidRPr="00AD5AE4" w:rsidRDefault="00446AAD" w:rsidP="00446AAD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mallCaps/>
          <w:sz w:val="10"/>
          <w:szCs w:val="10"/>
          <w:lang w:eastAsia="pt-BR" w:bidi="ar-SA"/>
        </w:rPr>
      </w:pPr>
    </w:p>
    <w:p w14:paraId="1879594E" w14:textId="56765B7D" w:rsidR="00FC2034" w:rsidRPr="006A7073" w:rsidRDefault="00446AAD" w:rsidP="00FC203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b/>
          <w:bCs/>
          <w:i/>
          <w:kern w:val="22"/>
          <w:sz w:val="22"/>
          <w:szCs w:val="22"/>
          <w:lang w:eastAsia="pt-BR" w:bidi="ar-SA"/>
        </w:rPr>
      </w:pPr>
      <w:r w:rsidRPr="006A7073">
        <w:rPr>
          <w:rFonts w:asciiTheme="minorHAnsi" w:eastAsia="Times New Roman" w:hAnsiTheme="minorHAnsi" w:cs="Arial"/>
          <w:b/>
          <w:bCs/>
          <w:i/>
          <w:kern w:val="22"/>
          <w:sz w:val="22"/>
          <w:szCs w:val="22"/>
          <w:lang w:eastAsia="pt-BR" w:bidi="ar-SA"/>
        </w:rPr>
        <w:t>“</w:t>
      </w:r>
      <w:r w:rsidR="00FC2034" w:rsidRPr="006A7073">
        <w:rPr>
          <w:rFonts w:asciiTheme="minorHAnsi" w:eastAsia="Times New Roman" w:hAnsiTheme="minorHAnsi" w:cs="Arial"/>
          <w:b/>
          <w:bCs/>
          <w:i/>
          <w:kern w:val="22"/>
          <w:sz w:val="22"/>
          <w:szCs w:val="22"/>
          <w:lang w:eastAsia="pt-BR" w:bidi="ar-SA"/>
        </w:rPr>
        <w:t>SEÇÃO III</w:t>
      </w:r>
    </w:p>
    <w:p w14:paraId="0263B9F1" w14:textId="035B0909" w:rsidR="00FC2034" w:rsidRPr="006A7073" w:rsidRDefault="00FC2034" w:rsidP="00FC203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b/>
          <w:bCs/>
          <w:i/>
          <w:kern w:val="22"/>
          <w:sz w:val="22"/>
          <w:szCs w:val="22"/>
          <w:lang w:eastAsia="pt-BR" w:bidi="ar-SA"/>
        </w:rPr>
      </w:pPr>
      <w:r w:rsidRPr="006A7073">
        <w:rPr>
          <w:rFonts w:asciiTheme="minorHAnsi" w:eastAsia="Times New Roman" w:hAnsiTheme="minorHAnsi" w:cs="Arial"/>
          <w:b/>
          <w:bCs/>
          <w:i/>
          <w:kern w:val="22"/>
          <w:sz w:val="22"/>
          <w:szCs w:val="22"/>
          <w:lang w:eastAsia="pt-BR" w:bidi="ar-SA"/>
        </w:rPr>
        <w:t>DA TRANSFERÊNCIA DE CRÉDITOS DE ICMS</w:t>
      </w:r>
    </w:p>
    <w:p w14:paraId="46E0F34B" w14:textId="3B885B62" w:rsidR="00FC2034" w:rsidRPr="00FC2034" w:rsidRDefault="00396173" w:rsidP="00FC203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396173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 xml:space="preserve">Art. 11. Poderá ser autorizada a transferência de créditos de ICMS próprio ou recebido de terceiros, habilitados no Sistema de Controle da Transferência e Utilização de Créditos Acumulados - Siscred nas hipóteses previstas nos </w:t>
      </w:r>
      <w:r w:rsidRPr="00396173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lastRenderedPageBreak/>
        <w:t>incisos I e II do art. 47 do Regulamento do ICMS, aprovado pelo Decreto n.° 7.871, de 29 de setembro de 2017, para uma conta mantida no Siscred, denominada “Conta Investimento” (§§ 6º e 7º do art. 25 da Lei n.° 11.580/1996).</w:t>
      </w:r>
    </w:p>
    <w:p w14:paraId="4EC9A0E9" w14:textId="77777777" w:rsidR="006A7073" w:rsidRDefault="006A7073" w:rsidP="00FC203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</w:p>
    <w:p w14:paraId="3EE26C8D" w14:textId="252DE1FD" w:rsidR="00FC2034" w:rsidRPr="00FC2034" w:rsidRDefault="00396173" w:rsidP="00FC203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396173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§ 1.º O investidor com crédito acumulado na “Conta Investimento” poderá transferi-lo a outros contribuintes credenciados no Siscred, nas aquisições, em operações internas, para uso exclusivo no projeto de investimento, a título de pagamento de:</w:t>
      </w:r>
    </w:p>
    <w:p w14:paraId="202A2DDE" w14:textId="77777777" w:rsidR="00396173" w:rsidRDefault="00396173" w:rsidP="00FC203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396173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I - bens do ativo imobilizado, inclusive peças e partes de máquinas, exceto veículos produzidos em outras unidades federadas;</w:t>
      </w:r>
    </w:p>
    <w:p w14:paraId="1BF8F758" w14:textId="56344CF6" w:rsidR="00FC2034" w:rsidRPr="00FC2034" w:rsidRDefault="00396173" w:rsidP="00FC203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396173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II - material destinado a obra de construção civil do empreendimento.</w:t>
      </w:r>
    </w:p>
    <w:p w14:paraId="299E7F1E" w14:textId="77777777" w:rsidR="006A7073" w:rsidRDefault="006A7073" w:rsidP="00FC203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</w:p>
    <w:p w14:paraId="5C84851F" w14:textId="15BB903B" w:rsidR="00FC2034" w:rsidRDefault="00396173" w:rsidP="00446AAD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396173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§ 2.º A transferência deverá respeitar os termos estabelecidos em Resolução do Secretário de Estado da Fazenda.</w:t>
      </w:r>
    </w:p>
    <w:p w14:paraId="5798E8FF" w14:textId="77777777" w:rsidR="00396173" w:rsidRPr="00AD5172" w:rsidRDefault="00396173" w:rsidP="00446AAD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kern w:val="22"/>
          <w:sz w:val="22"/>
          <w:szCs w:val="22"/>
          <w:lang w:eastAsia="pt-BR" w:bidi="ar-SA"/>
        </w:rPr>
      </w:pPr>
    </w:p>
    <w:p w14:paraId="62F3EE98" w14:textId="77777777" w:rsidR="00FC2034" w:rsidRDefault="00FC2034" w:rsidP="00FC203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Trecho da Resolução </w:t>
      </w:r>
      <w:r w:rsidR="00DC35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062/2018</w:t>
      </w:r>
      <w:r w:rsidR="003D52BB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de </w:t>
      </w:r>
      <w:r w:rsidR="00DC35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31/01/2018</w:t>
      </w:r>
      <w:r w:rsidR="003D52BB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da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Secreta</w:t>
      </w:r>
      <w:r w:rsidR="003D52BB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ria da Fazenda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p w14:paraId="4315327B" w14:textId="77777777" w:rsidR="00FC2034" w:rsidRPr="00AD5AE4" w:rsidRDefault="00FC2034" w:rsidP="00FC203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mallCaps/>
          <w:sz w:val="10"/>
          <w:szCs w:val="10"/>
          <w:lang w:eastAsia="pt-BR" w:bidi="ar-SA"/>
        </w:rPr>
      </w:pPr>
    </w:p>
    <w:p w14:paraId="1F3E7CCA" w14:textId="77777777" w:rsidR="00FC2034" w:rsidRDefault="00964692" w:rsidP="00964692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“Art. 2</w:t>
      </w:r>
      <w:r w:rsidR="00FC2034"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 xml:space="preserve">º </w:t>
      </w:r>
      <w:r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Para cada requerimento de enquadramento da empresa no Programa Paraná Competitivo, o valor autorizado para a transferência de que trata o art. 1</w:t>
      </w:r>
      <w:r>
        <w:rPr>
          <w:rFonts w:asciiTheme="minorHAnsi" w:eastAsia="Times New Roman" w:hAnsiTheme="minorHAnsi" w:cstheme="minorHAnsi"/>
          <w:i/>
          <w:kern w:val="22"/>
          <w:sz w:val="22"/>
          <w:szCs w:val="22"/>
          <w:lang w:eastAsia="pt-BR" w:bidi="ar-SA"/>
        </w:rPr>
        <w:t>°</w:t>
      </w:r>
      <w:r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 xml:space="preserve"> será de 50% (cinquenta por cento) das aquisições, em território paranaense, dos investimentos previstos no projeto de implantação, de expansão, de diversificação ou de reativação do estabelecimento.</w:t>
      </w:r>
    </w:p>
    <w:p w14:paraId="0C12111C" w14:textId="202F5601" w:rsidR="00446AAD" w:rsidRPr="006A7073" w:rsidRDefault="00964692" w:rsidP="006A7073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Parágrafo único. No despacho autorizativo de enquadramento da empresa no Programa Paraná Competitivo serão determinados o valor e as condições de efetivação das transferências de créditos.”</w:t>
      </w:r>
    </w:p>
    <w:p w14:paraId="7704B8ED" w14:textId="0B3763CC" w:rsidR="006A7073" w:rsidRDefault="006A7073" w:rsidP="00446AAD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C2713FF" w14:textId="4DF8DEF1" w:rsidR="00446AAD" w:rsidRPr="006A7073" w:rsidRDefault="006A7073" w:rsidP="006A7073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b/>
          <w:bCs/>
          <w:smallCaps/>
          <w:sz w:val="22"/>
          <w:szCs w:val="22"/>
          <w:lang w:eastAsia="pt-BR" w:bidi="ar-SA"/>
        </w:rPr>
      </w:pPr>
      <w:r w:rsidRPr="006A7073">
        <w:rPr>
          <w:rFonts w:asciiTheme="minorHAnsi" w:eastAsia="Times New Roman" w:hAnsiTheme="minorHAnsi" w:cs="Arial"/>
          <w:b/>
          <w:bCs/>
          <w:smallCaps/>
          <w:sz w:val="22"/>
          <w:szCs w:val="22"/>
          <w:lang w:eastAsia="pt-BR" w:bidi="ar-SA"/>
        </w:rPr>
        <w:t xml:space="preserve">3.1. </w:t>
      </w:r>
      <w:r w:rsidR="00446AAD" w:rsidRPr="006A7073">
        <w:rPr>
          <w:rFonts w:asciiTheme="minorHAnsi" w:eastAsia="Times New Roman" w:hAnsiTheme="minorHAnsi" w:cs="Arial"/>
          <w:b/>
          <w:bCs/>
          <w:smallCaps/>
          <w:sz w:val="22"/>
          <w:szCs w:val="22"/>
          <w:lang w:eastAsia="pt-BR" w:bidi="ar-SA"/>
        </w:rPr>
        <w:t>Incentivos pleiteados ao estado</w:t>
      </w:r>
      <w:r w:rsidRPr="006A7073">
        <w:rPr>
          <w:rFonts w:asciiTheme="minorHAnsi" w:eastAsia="Times New Roman" w:hAnsiTheme="minorHAnsi" w:cs="Arial"/>
          <w:b/>
          <w:bCs/>
          <w:smallCaps/>
          <w:sz w:val="22"/>
          <w:szCs w:val="22"/>
          <w:lang w:eastAsia="pt-BR" w:bidi="ar-SA"/>
        </w:rPr>
        <w:t>:</w:t>
      </w:r>
    </w:p>
    <w:p w14:paraId="7236F9A5" w14:textId="77777777" w:rsidR="00D004EF" w:rsidRDefault="00D004EF" w:rsidP="00D004EF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214313E" w14:textId="339632FE" w:rsidR="00D004EF" w:rsidRDefault="00B67CDB" w:rsidP="00D004EF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(  X  ) </w:t>
      </w:r>
      <w:r w:rsidR="00D004E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Transferência de créditos conforme Art. 11 do Decreto Nº 6434/2017</w:t>
      </w:r>
      <w:r w:rsidR="00DC35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, </w:t>
      </w:r>
      <w:r w:rsidR="00396173" w:rsidRPr="0039617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Decreto 5371 de 07/08/2020</w:t>
      </w:r>
      <w:r w:rsidR="001C25B0" w:rsidRPr="00DC3537">
        <w:rPr>
          <w:rFonts w:asciiTheme="minorHAnsi" w:eastAsia="Times New Roman" w:hAnsiTheme="minorHAnsi" w:cs="Arial"/>
          <w:smallCaps/>
          <w:sz w:val="20"/>
          <w:szCs w:val="22"/>
          <w:lang w:eastAsia="pt-BR" w:bidi="ar-SA"/>
        </w:rPr>
        <w:t xml:space="preserve"> </w:t>
      </w:r>
      <w:r w:rsidR="001C25B0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e Resolução </w:t>
      </w:r>
      <w:r w:rsidR="00DC35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062/2018</w:t>
      </w:r>
      <w:r w:rsidR="001C25B0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da Secretaria de Estado da Fazenda</w:t>
      </w:r>
      <w:r w:rsidR="0039617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do Estado do Paraná</w:t>
      </w:r>
      <w:r w:rsidR="00D004E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</w:p>
    <w:p w14:paraId="1BB1EC92" w14:textId="77777777" w:rsidR="00D004EF" w:rsidRDefault="00D004EF" w:rsidP="00D004EF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363FC14" w14:textId="77777777" w:rsidR="006A7073" w:rsidRDefault="006A7073" w:rsidP="006A7073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3DCA5D9D" w14:textId="77777777" w:rsidR="006A7073" w:rsidRPr="00030551" w:rsidRDefault="006A7073" w:rsidP="006A7073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hAnsiTheme="minorHAnsi" w:cs="Tahoma"/>
          <w:smallCaps/>
          <w:color w:val="FFFFFF" w:themeColor="background1"/>
          <w:sz w:val="32"/>
          <w:szCs w:val="22"/>
        </w:rPr>
      </w:pPr>
      <w:r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 xml:space="preserve">DECLARAÇÃO DE INEXISTÊNCIA DE DÉBITOS </w:t>
      </w:r>
    </w:p>
    <w:p w14:paraId="17761B6A" w14:textId="77777777" w:rsidR="006A7073" w:rsidRDefault="006A7073" w:rsidP="006A7073">
      <w:pPr>
        <w:jc w:val="both"/>
        <w:rPr>
          <w:rFonts w:asciiTheme="minorHAnsi" w:hAnsiTheme="minorHAnsi" w:cs="Arial"/>
          <w:smallCaps/>
          <w:sz w:val="22"/>
          <w:szCs w:val="22"/>
        </w:rPr>
      </w:pPr>
      <w:r w:rsidRPr="001B1890">
        <w:rPr>
          <w:rFonts w:asciiTheme="minorHAnsi" w:hAnsiTheme="minorHAnsi" w:cs="Arial"/>
          <w:smallCaps/>
          <w:sz w:val="22"/>
          <w:szCs w:val="22"/>
        </w:rPr>
        <w:t xml:space="preserve">A </w:t>
      </w:r>
      <w:r w:rsidRPr="001B1890">
        <w:rPr>
          <w:rFonts w:asciiTheme="minorHAnsi" w:hAnsiTheme="minorHAnsi" w:cs="Arial"/>
          <w:smallCaps/>
          <w:sz w:val="22"/>
          <w:szCs w:val="22"/>
          <w:u w:val="single"/>
        </w:rPr>
        <w:t>(digite aqui o nome da empresa)</w:t>
      </w:r>
      <w:r w:rsidRPr="001B1890">
        <w:rPr>
          <w:rFonts w:asciiTheme="minorHAnsi" w:hAnsiTheme="minorHAnsi" w:cs="Arial"/>
          <w:smallCaps/>
          <w:sz w:val="22"/>
          <w:szCs w:val="22"/>
        </w:rPr>
        <w:t xml:space="preserve">, CNPJ nº ____________________, com sede no município de ________________, no  endereço _______________________________________por seu representante legal abaixo assinado, DECLARA, para os fins de direito, e sob as penas da lei, que não possui nenhum débito junto </w:t>
      </w:r>
      <w:r>
        <w:rPr>
          <w:rFonts w:asciiTheme="minorHAnsi" w:hAnsiTheme="minorHAnsi" w:cs="Arial"/>
          <w:smallCaps/>
          <w:sz w:val="22"/>
          <w:szCs w:val="22"/>
        </w:rPr>
        <w:t xml:space="preserve">Às </w:t>
      </w:r>
      <w:r w:rsidRPr="005E089A">
        <w:rPr>
          <w:rFonts w:asciiTheme="minorHAnsi" w:hAnsiTheme="minorHAnsi"/>
          <w:smallCaps/>
          <w:sz w:val="22"/>
          <w:szCs w:val="22"/>
        </w:rPr>
        <w:t>Fazendas Públicas Estadual e Federal e situação regular perante o Instituto Ambiental do Paraná – IAP e a Fomento Paraná S.A</w:t>
      </w:r>
      <w:r>
        <w:rPr>
          <w:rFonts w:asciiTheme="minorHAnsi" w:hAnsiTheme="minorHAnsi"/>
          <w:smallCaps/>
          <w:sz w:val="22"/>
          <w:szCs w:val="22"/>
        </w:rPr>
        <w:t>.</w:t>
      </w:r>
    </w:p>
    <w:p w14:paraId="29068102" w14:textId="77777777" w:rsidR="006A7073" w:rsidRPr="005E089A" w:rsidRDefault="006A7073" w:rsidP="006A7073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798FF8D9" w14:textId="77777777" w:rsidR="006A7073" w:rsidRPr="005E089A" w:rsidRDefault="006A7073" w:rsidP="006A7073">
      <w:pPr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Nestes termos pede deferimento.</w:t>
      </w:r>
    </w:p>
    <w:p w14:paraId="234A95D8" w14:textId="77777777" w:rsidR="006A7073" w:rsidRDefault="006A7073" w:rsidP="006A7073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Assinatura:</w:t>
      </w:r>
    </w:p>
    <w:p w14:paraId="7F63406E" w14:textId="77777777" w:rsidR="006A7073" w:rsidRDefault="006A7073" w:rsidP="006A7073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1DABA84F" w14:textId="77777777" w:rsidR="006A7073" w:rsidRPr="005E089A" w:rsidRDefault="006A7073" w:rsidP="006A7073">
      <w:pPr>
        <w:jc w:val="center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___</w:t>
      </w:r>
      <w:r>
        <w:rPr>
          <w:rFonts w:asciiTheme="minorHAnsi" w:hAnsiTheme="minorHAnsi" w:cs="Arial"/>
          <w:smallCaps/>
          <w:sz w:val="22"/>
          <w:szCs w:val="22"/>
        </w:rPr>
        <w:t>__________________________</w:t>
      </w:r>
      <w:r w:rsidRPr="005E089A">
        <w:rPr>
          <w:rFonts w:asciiTheme="minorHAnsi" w:hAnsiTheme="minorHAnsi" w:cs="Arial"/>
          <w:smallCaps/>
          <w:sz w:val="22"/>
          <w:szCs w:val="22"/>
        </w:rPr>
        <w:t>____________________</w:t>
      </w:r>
    </w:p>
    <w:sdt>
      <w:sdtPr>
        <w:rPr>
          <w:rFonts w:asciiTheme="minorHAnsi" w:hAnsiTheme="minorHAnsi" w:cs="Arial"/>
          <w:smallCaps/>
          <w:kern w:val="2"/>
          <w:sz w:val="22"/>
          <w:szCs w:val="22"/>
        </w:rPr>
        <w:id w:val="2461225"/>
        <w:placeholder>
          <w:docPart w:val="C3C086677E89444F88316C4D7335CE15"/>
        </w:placeholder>
        <w:showingPlcHdr/>
        <w:text/>
      </w:sdtPr>
      <w:sdtEndPr/>
      <w:sdtContent>
        <w:p w14:paraId="5D64AB59" w14:textId="77777777" w:rsidR="006A7073" w:rsidRPr="00F45D21" w:rsidRDefault="006A7073" w:rsidP="006A7073">
          <w:pPr>
            <w:tabs>
              <w:tab w:val="left" w:pos="3261"/>
            </w:tabs>
            <w:jc w:val="center"/>
            <w:rPr>
              <w:rFonts w:asciiTheme="minorHAnsi" w:hAnsiTheme="minorHAnsi" w:cs="Arial"/>
              <w:smallCaps/>
              <w:kern w:val="2"/>
              <w:sz w:val="22"/>
              <w:szCs w:val="22"/>
            </w:rPr>
          </w:pPr>
          <w:r w:rsidRPr="00F45D21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F45D21">
            <w:rPr>
              <w:rStyle w:val="TextodoEspaoReservado"/>
              <w:rFonts w:asciiTheme="minorHAnsi" w:hAnsi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hAnsiTheme="minorHAnsi" w:cs="Arial"/>
          <w:smallCaps/>
          <w:color w:val="808080"/>
          <w:kern w:val="2"/>
          <w:sz w:val="22"/>
          <w:szCs w:val="22"/>
        </w:rPr>
        <w:id w:val="2461208"/>
        <w:placeholder>
          <w:docPart w:val="B19A3F5054CF69449ECF3325EAC47C2C"/>
        </w:placeholder>
        <w:showingPlcHdr/>
        <w:text/>
      </w:sdtPr>
      <w:sdtEndPr/>
      <w:sdtContent>
        <w:p w14:paraId="7A0E6E90" w14:textId="77777777" w:rsidR="006A7073" w:rsidRPr="00F45D21" w:rsidRDefault="006A7073" w:rsidP="006A7073">
          <w:pPr>
            <w:tabs>
              <w:tab w:val="left" w:pos="3261"/>
            </w:tabs>
            <w:jc w:val="center"/>
            <w:rPr>
              <w:rFonts w:asciiTheme="minorHAnsi" w:hAnsiTheme="minorHAnsi" w:cs="Arial"/>
              <w:smallCaps/>
              <w:kern w:val="2"/>
              <w:sz w:val="22"/>
              <w:szCs w:val="22"/>
            </w:rPr>
          </w:pPr>
          <w:r w:rsidRPr="00F45D21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14:paraId="16B48679" w14:textId="77777777" w:rsidR="006A7073" w:rsidRDefault="006A7073" w:rsidP="006A7073">
      <w:pPr>
        <w:tabs>
          <w:tab w:val="left" w:pos="3261"/>
        </w:tabs>
        <w:jc w:val="center"/>
        <w:rPr>
          <w:rFonts w:asciiTheme="minorHAnsi" w:hAnsiTheme="minorHAnsi" w:cs="Arial"/>
          <w:smallCaps/>
          <w:sz w:val="22"/>
          <w:szCs w:val="22"/>
          <w:u w:val="single"/>
        </w:rPr>
      </w:pPr>
    </w:p>
    <w:p w14:paraId="269782AF" w14:textId="77777777" w:rsidR="006A7073" w:rsidRPr="0059011D" w:rsidRDefault="006A7073" w:rsidP="006A7073">
      <w:pPr>
        <w:tabs>
          <w:tab w:val="left" w:pos="3261"/>
        </w:tabs>
        <w:jc w:val="center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  <w:u w:val="single"/>
        </w:rPr>
        <w:t>digite aqui a cidade, dia, mês, ano.</w:t>
      </w:r>
    </w:p>
    <w:p w14:paraId="1D7D4C4B" w14:textId="77777777" w:rsidR="006A7073" w:rsidRDefault="006A7073" w:rsidP="006A7073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6AE48F1E" w14:textId="77777777" w:rsidR="006A7073" w:rsidRDefault="006A7073" w:rsidP="006A7073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5D5362BD" w14:textId="77777777" w:rsidR="006A7073" w:rsidRDefault="006A7073" w:rsidP="006A7073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62FFDBC7" w14:textId="77777777" w:rsidR="006A7073" w:rsidRPr="00197789" w:rsidRDefault="006A7073" w:rsidP="006A7073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jc w:val="both"/>
        <w:textAlignment w:val="auto"/>
        <w:rPr>
          <w:rFonts w:asciiTheme="minorHAnsi" w:hAnsiTheme="minorHAnsi" w:cs="Tahoma"/>
          <w:smallCaps/>
          <w:color w:val="FFFFFF" w:themeColor="background1"/>
          <w:sz w:val="32"/>
          <w:szCs w:val="22"/>
        </w:rPr>
      </w:pPr>
      <w:r w:rsidRPr="00197789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>AUTORIZAÇÃO PARA ANÁLISE DE BALANÇO CONTÁBIL E DOS DEMAIS DADOS DO PROJETO</w:t>
      </w:r>
    </w:p>
    <w:p w14:paraId="0C9F4972" w14:textId="77777777" w:rsidR="006A7073" w:rsidRDefault="006A7073" w:rsidP="006A7073">
      <w:pPr>
        <w:shd w:val="clear" w:color="auto" w:fill="FFFFFF"/>
        <w:rPr>
          <w:rFonts w:ascii="Calibri" w:hAnsi="Calibri" w:cs="Calibri"/>
          <w:color w:val="000033"/>
          <w:sz w:val="20"/>
          <w:szCs w:val="20"/>
        </w:rPr>
      </w:pPr>
    </w:p>
    <w:p w14:paraId="55D16052" w14:textId="77777777" w:rsidR="006A7073" w:rsidRPr="00DF600D" w:rsidRDefault="006A7073" w:rsidP="006A7073">
      <w:pPr>
        <w:shd w:val="clear" w:color="auto" w:fill="FFFFFF"/>
        <w:jc w:val="both"/>
      </w:pPr>
      <w:r w:rsidRPr="00DF600D">
        <w:rPr>
          <w:rFonts w:asciiTheme="minorHAnsi" w:hAnsiTheme="minorHAnsi" w:cs="Arial"/>
          <w:smallCaps/>
          <w:sz w:val="22"/>
          <w:szCs w:val="22"/>
        </w:rPr>
        <w:t xml:space="preserve">A </w:t>
      </w:r>
      <w:r>
        <w:rPr>
          <w:rFonts w:asciiTheme="minorHAnsi" w:hAnsiTheme="minorHAnsi" w:cs="Arial"/>
          <w:smallCaps/>
          <w:sz w:val="22"/>
          <w:szCs w:val="22"/>
          <w:u w:val="single"/>
        </w:rPr>
        <w:t>(</w:t>
      </w:r>
      <w:r w:rsidRPr="00DF600D">
        <w:rPr>
          <w:rFonts w:asciiTheme="minorHAnsi" w:hAnsiTheme="minorHAnsi" w:cs="Arial"/>
          <w:smallCaps/>
          <w:sz w:val="22"/>
          <w:szCs w:val="22"/>
          <w:u w:val="single"/>
        </w:rPr>
        <w:t>digite aqui o nome da empresa</w:t>
      </w:r>
      <w:r>
        <w:rPr>
          <w:rFonts w:asciiTheme="minorHAnsi" w:hAnsiTheme="minorHAnsi" w:cs="Arial"/>
          <w:smallCaps/>
          <w:sz w:val="22"/>
          <w:szCs w:val="22"/>
          <w:u w:val="single"/>
        </w:rPr>
        <w:t>)</w:t>
      </w:r>
      <w:r w:rsidRPr="00DF600D">
        <w:rPr>
          <w:rFonts w:asciiTheme="minorHAnsi" w:hAnsiTheme="minorHAnsi" w:cs="Arial"/>
          <w:smallCaps/>
          <w:sz w:val="22"/>
          <w:szCs w:val="22"/>
        </w:rPr>
        <w:t>, CNPJ nº ____________________</w:t>
      </w:r>
      <w:r w:rsidRPr="00DF600D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Theme="minorHAnsi" w:hAnsiTheme="minorHAnsi" w:cs="Arial"/>
          <w:smallCaps/>
          <w:sz w:val="22"/>
          <w:szCs w:val="22"/>
        </w:rPr>
        <w:t>co</w:t>
      </w:r>
      <w:r w:rsidRPr="00DF600D">
        <w:rPr>
          <w:rFonts w:asciiTheme="minorHAnsi" w:hAnsiTheme="minorHAnsi" w:cs="Arial"/>
          <w:smallCaps/>
          <w:sz w:val="22"/>
          <w:szCs w:val="22"/>
        </w:rPr>
        <w:t xml:space="preserve">m sede no município de ________________, no endereço _______________________________________, através de seu representante legal abaixo assinado, AUTORIZA, para fins de análise contábil e financeira, que os balanços e/ou outros documentos  contábeis  e/ou fiscais, </w:t>
      </w:r>
      <w:r w:rsidRPr="00DF600D">
        <w:rPr>
          <w:rFonts w:asciiTheme="minorHAnsi" w:hAnsiTheme="minorHAnsi" w:cs="Arial"/>
          <w:smallCaps/>
          <w:sz w:val="22"/>
          <w:szCs w:val="22"/>
        </w:rPr>
        <w:lastRenderedPageBreak/>
        <w:t>bem como todos os dados do projeto apresentado à Invest Paraná, sejam compartilhados com o Banco Regional de Desenvolvimento do Extremo Sul – BRDE, haja vista acordo de cooperação técnica existente entre este banco e este serviço social autônomo – Invest Paraná, sem prejuízo de assinatura de acordo de confidencialidade (NDA), com ambas as instituições, caso seja do interesse da requerente.</w:t>
      </w:r>
      <w:r w:rsidRPr="00DF600D">
        <w:rPr>
          <w:rFonts w:ascii="Calibri" w:hAnsi="Calibri" w:cs="Calibri"/>
          <w:sz w:val="20"/>
          <w:szCs w:val="20"/>
        </w:rPr>
        <w:t> </w:t>
      </w:r>
    </w:p>
    <w:p w14:paraId="5C6915AF" w14:textId="77777777" w:rsidR="006A7073" w:rsidRPr="00DF600D" w:rsidRDefault="006A7073" w:rsidP="006A7073">
      <w:pPr>
        <w:shd w:val="clear" w:color="auto" w:fill="FFFFFF"/>
      </w:pPr>
    </w:p>
    <w:p w14:paraId="4671C9FE" w14:textId="77777777" w:rsidR="006A7073" w:rsidRPr="00DF600D" w:rsidRDefault="006A7073" w:rsidP="006A7073">
      <w:pPr>
        <w:shd w:val="clear" w:color="auto" w:fill="FFFFFF"/>
        <w:rPr>
          <w:rFonts w:asciiTheme="minorHAnsi" w:hAnsiTheme="minorHAnsi" w:cs="Arial"/>
          <w:smallCaps/>
          <w:sz w:val="22"/>
          <w:szCs w:val="22"/>
        </w:rPr>
      </w:pPr>
      <w:r w:rsidRPr="00DF600D">
        <w:rPr>
          <w:rFonts w:asciiTheme="minorHAnsi" w:hAnsiTheme="minorHAnsi" w:cs="Arial"/>
          <w:smallCaps/>
          <w:sz w:val="22"/>
          <w:szCs w:val="22"/>
        </w:rPr>
        <w:t>Assinatura:</w:t>
      </w:r>
    </w:p>
    <w:p w14:paraId="165EF2F0" w14:textId="77777777" w:rsidR="006A7073" w:rsidRPr="00DF600D" w:rsidRDefault="006A7073" w:rsidP="006A7073">
      <w:pPr>
        <w:shd w:val="clear" w:color="auto" w:fill="FFFFFF"/>
      </w:pPr>
    </w:p>
    <w:p w14:paraId="539A969C" w14:textId="77777777" w:rsidR="006A7073" w:rsidRPr="005E089A" w:rsidRDefault="006A7073" w:rsidP="006A7073">
      <w:pPr>
        <w:jc w:val="center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___</w:t>
      </w:r>
      <w:r>
        <w:rPr>
          <w:rFonts w:asciiTheme="minorHAnsi" w:hAnsiTheme="minorHAnsi" w:cs="Arial"/>
          <w:smallCaps/>
          <w:sz w:val="22"/>
          <w:szCs w:val="22"/>
        </w:rPr>
        <w:t>__________________________</w:t>
      </w:r>
      <w:r w:rsidRPr="005E089A">
        <w:rPr>
          <w:rFonts w:asciiTheme="minorHAnsi" w:hAnsiTheme="minorHAnsi" w:cs="Arial"/>
          <w:smallCaps/>
          <w:sz w:val="22"/>
          <w:szCs w:val="22"/>
        </w:rPr>
        <w:t>____________________</w:t>
      </w:r>
    </w:p>
    <w:sdt>
      <w:sdtPr>
        <w:rPr>
          <w:rFonts w:asciiTheme="minorHAnsi" w:hAnsiTheme="minorHAnsi" w:cs="Arial"/>
          <w:smallCaps/>
          <w:kern w:val="2"/>
          <w:sz w:val="22"/>
          <w:szCs w:val="22"/>
        </w:rPr>
        <w:id w:val="-724599512"/>
        <w:placeholder>
          <w:docPart w:val="3186700A859A214F9615154D381F15C3"/>
        </w:placeholder>
        <w:showingPlcHdr/>
        <w:text/>
      </w:sdtPr>
      <w:sdtEndPr/>
      <w:sdtContent>
        <w:p w14:paraId="6C90CC11" w14:textId="77777777" w:rsidR="006A7073" w:rsidRPr="00F45D21" w:rsidRDefault="006A7073" w:rsidP="006A7073">
          <w:pPr>
            <w:tabs>
              <w:tab w:val="left" w:pos="3261"/>
            </w:tabs>
            <w:jc w:val="center"/>
            <w:rPr>
              <w:rFonts w:asciiTheme="minorHAnsi" w:hAnsiTheme="minorHAnsi" w:cs="Arial"/>
              <w:smallCaps/>
              <w:kern w:val="2"/>
              <w:sz w:val="22"/>
              <w:szCs w:val="22"/>
            </w:rPr>
          </w:pPr>
          <w:r w:rsidRPr="00F45D21">
            <w:rPr>
              <w:rFonts w:asciiTheme="minorHAnsi" w:hAnsiTheme="minorHAnsi"/>
              <w:smallCaps/>
              <w:kern w:val="2"/>
              <w:sz w:val="22"/>
              <w:szCs w:val="22"/>
            </w:rPr>
            <w:t>Clique aqui para digitar o NOME.</w:t>
          </w:r>
        </w:p>
      </w:sdtContent>
    </w:sdt>
    <w:sdt>
      <w:sdtPr>
        <w:rPr>
          <w:rFonts w:asciiTheme="minorHAnsi" w:hAnsiTheme="minorHAnsi" w:cs="Arial"/>
          <w:smallCaps/>
          <w:color w:val="808080"/>
          <w:kern w:val="2"/>
          <w:sz w:val="22"/>
          <w:szCs w:val="22"/>
        </w:rPr>
        <w:id w:val="-1287036415"/>
        <w:placeholder>
          <w:docPart w:val="A3789894B34CBB48A1EFEE487A724C45"/>
        </w:placeholder>
        <w:showingPlcHdr/>
        <w:text/>
      </w:sdtPr>
      <w:sdtEndPr/>
      <w:sdtContent>
        <w:p w14:paraId="09F18983" w14:textId="77777777" w:rsidR="006A7073" w:rsidRPr="00F45D21" w:rsidRDefault="006A7073" w:rsidP="006A7073">
          <w:pPr>
            <w:tabs>
              <w:tab w:val="left" w:pos="3261"/>
            </w:tabs>
            <w:jc w:val="center"/>
            <w:rPr>
              <w:rFonts w:asciiTheme="minorHAnsi" w:hAnsiTheme="minorHAnsi" w:cs="Arial"/>
              <w:smallCaps/>
              <w:kern w:val="2"/>
              <w:sz w:val="22"/>
              <w:szCs w:val="22"/>
            </w:rPr>
          </w:pPr>
          <w:r w:rsidRPr="00F45D21">
            <w:rPr>
              <w:rFonts w:asciiTheme="minorHAnsi" w:hAnsiTheme="minorHAnsi"/>
              <w:smallCaps/>
              <w:kern w:val="2"/>
              <w:sz w:val="22"/>
              <w:szCs w:val="22"/>
            </w:rPr>
            <w:t>Clique aqui para digitar o CARGO.</w:t>
          </w:r>
        </w:p>
      </w:sdtContent>
    </w:sdt>
    <w:p w14:paraId="12351845" w14:textId="77777777" w:rsidR="006A7073" w:rsidRDefault="006A7073" w:rsidP="006A7073">
      <w:pPr>
        <w:tabs>
          <w:tab w:val="left" w:pos="3261"/>
        </w:tabs>
        <w:jc w:val="center"/>
        <w:rPr>
          <w:rFonts w:asciiTheme="minorHAnsi" w:hAnsiTheme="minorHAnsi" w:cs="Arial"/>
          <w:smallCaps/>
          <w:sz w:val="22"/>
          <w:szCs w:val="22"/>
          <w:u w:val="single"/>
        </w:rPr>
      </w:pPr>
    </w:p>
    <w:p w14:paraId="19F0D2F4" w14:textId="77777777" w:rsidR="006A7073" w:rsidRDefault="006A7073" w:rsidP="006A7073">
      <w:pPr>
        <w:tabs>
          <w:tab w:val="left" w:pos="3261"/>
        </w:tabs>
        <w:jc w:val="center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  <w:u w:val="single"/>
        </w:rPr>
        <w:t>digite aqui a cidade, dia, mês, ano.</w:t>
      </w:r>
    </w:p>
    <w:p w14:paraId="2BA7C465" w14:textId="77777777" w:rsidR="006A7073" w:rsidRDefault="006A7073" w:rsidP="006A7073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5E2612B5" w14:textId="77777777" w:rsidR="006A7073" w:rsidRDefault="006A7073" w:rsidP="006A7073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75A8968C" w14:textId="3DE72EB7" w:rsidR="006A7073" w:rsidRPr="00030551" w:rsidRDefault="00587CA2" w:rsidP="006A7073">
      <w:pPr>
        <w:keepNext/>
        <w:shd w:val="clear" w:color="auto" w:fill="1F7E8B"/>
        <w:spacing w:after="240"/>
        <w:rPr>
          <w:rFonts w:asciiTheme="minorHAnsi" w:hAnsiTheme="minorHAnsi" w:cs="Tahoma"/>
          <w:smallCaps/>
          <w:color w:val="FFFFFF" w:themeColor="background1"/>
          <w:sz w:val="32"/>
          <w:szCs w:val="22"/>
        </w:rPr>
      </w:pPr>
      <w:r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>6</w:t>
      </w:r>
      <w:r w:rsidR="006A7073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>. DOCUMENTAÇÃO NECESSÁRIA</w:t>
      </w:r>
    </w:p>
    <w:p w14:paraId="757521BC" w14:textId="77777777" w:rsidR="00EB762B" w:rsidRDefault="00EB762B" w:rsidP="00EB762B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299C2A06" w14:textId="77777777" w:rsidR="00EB762B" w:rsidRDefault="00EB762B" w:rsidP="00EB762B">
      <w:pPr>
        <w:shd w:val="clear" w:color="auto" w:fill="FFFFFF"/>
        <w:spacing w:after="120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>O requerimento deverá ser instruído com os seguintes documentos (</w:t>
      </w:r>
      <w:r w:rsidRPr="00655296">
        <w:rPr>
          <w:rFonts w:asciiTheme="minorHAnsi" w:hAnsiTheme="minorHAnsi"/>
          <w:smallCaps/>
          <w:sz w:val="22"/>
          <w:szCs w:val="22"/>
        </w:rPr>
        <w:t>Art. 12 do Decreto nº 6.434</w:t>
      </w:r>
      <w:r>
        <w:rPr>
          <w:rFonts w:asciiTheme="minorHAnsi" w:hAnsiTheme="minorHAnsi"/>
          <w:smallCaps/>
          <w:sz w:val="22"/>
          <w:szCs w:val="22"/>
        </w:rPr>
        <w:t>/2017</w:t>
      </w:r>
      <w:r w:rsidRPr="00655296">
        <w:rPr>
          <w:rFonts w:asciiTheme="minorHAnsi" w:hAnsiTheme="minorHAnsi"/>
          <w:smallCaps/>
          <w:sz w:val="22"/>
          <w:szCs w:val="22"/>
        </w:rPr>
        <w:t>)</w:t>
      </w:r>
      <w:r>
        <w:rPr>
          <w:rFonts w:asciiTheme="minorHAnsi" w:hAnsiTheme="minorHAnsi"/>
          <w:smallCaps/>
          <w:sz w:val="22"/>
          <w:szCs w:val="22"/>
        </w:rPr>
        <w:t>.</w:t>
      </w:r>
    </w:p>
    <w:p w14:paraId="6705046A" w14:textId="77777777" w:rsidR="00EB762B" w:rsidRDefault="00EB762B" w:rsidP="00EB762B">
      <w:pPr>
        <w:shd w:val="clear" w:color="auto" w:fill="FFFFFF"/>
        <w:spacing w:before="100" w:beforeAutospacing="1" w:after="120"/>
        <w:ind w:hanging="15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Checklist de </w:t>
      </w:r>
      <w:r w:rsidRPr="005E089A">
        <w:rPr>
          <w:rFonts w:asciiTheme="minorHAnsi" w:hAnsiTheme="minorHAnsi"/>
          <w:smallCaps/>
          <w:sz w:val="22"/>
          <w:szCs w:val="22"/>
        </w:rPr>
        <w:t>documentos</w:t>
      </w:r>
      <w:r>
        <w:rPr>
          <w:rFonts w:asciiTheme="minorHAnsi" w:hAnsiTheme="minorHAnsi"/>
          <w:smallCaps/>
          <w:sz w:val="22"/>
          <w:szCs w:val="22"/>
        </w:rPr>
        <w:t xml:space="preserve"> anexados a este requerimento</w:t>
      </w:r>
      <w:r w:rsidRPr="005E089A">
        <w:rPr>
          <w:rFonts w:asciiTheme="minorHAnsi" w:hAnsiTheme="minorHAnsi"/>
          <w:smallCaps/>
          <w:sz w:val="22"/>
          <w:szCs w:val="22"/>
        </w:rPr>
        <w:t>:</w:t>
      </w:r>
    </w:p>
    <w:p w14:paraId="4687475A" w14:textId="77777777" w:rsidR="00EB762B" w:rsidRDefault="00EB762B" w:rsidP="00EB762B">
      <w:pPr>
        <w:shd w:val="clear" w:color="auto" w:fill="FFFFFF"/>
        <w:ind w:left="357" w:hanging="357"/>
        <w:rPr>
          <w:rFonts w:asciiTheme="minorHAnsi" w:hAnsiTheme="minorHAnsi"/>
          <w:smallCaps/>
          <w:sz w:val="22"/>
          <w:szCs w:val="22"/>
        </w:rPr>
      </w:pPr>
    </w:p>
    <w:p w14:paraId="4EC9104D" w14:textId="77777777" w:rsidR="00EB762B" w:rsidRPr="00DF600D" w:rsidRDefault="00EB762B" w:rsidP="00EB762B">
      <w:pPr>
        <w:shd w:val="clear" w:color="auto" w:fill="FFFFFF"/>
        <w:jc w:val="both"/>
        <w:rPr>
          <w:rFonts w:asciiTheme="minorHAnsi" w:hAnsiTheme="minorHAnsi"/>
          <w:b/>
          <w:bCs/>
          <w:smallCaps/>
          <w:sz w:val="22"/>
          <w:szCs w:val="22"/>
        </w:rPr>
      </w:pPr>
      <w:r>
        <w:rPr>
          <w:rFonts w:asciiTheme="minorHAnsi" w:hAnsiTheme="minorHAnsi"/>
          <w:b/>
          <w:bCs/>
          <w:smallCaps/>
          <w:sz w:val="22"/>
          <w:szCs w:val="22"/>
        </w:rPr>
        <w:t>Formulário de Requerimento Programa Paraná Competitivo</w:t>
      </w:r>
    </w:p>
    <w:p w14:paraId="12833430" w14:textId="77777777" w:rsidR="00EB762B" w:rsidRPr="00DF600D" w:rsidRDefault="00EB762B" w:rsidP="00EB762B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(    ) </w:t>
      </w:r>
      <w:r w:rsidRPr="00DF600D">
        <w:rPr>
          <w:rFonts w:asciiTheme="minorHAnsi" w:hAnsiTheme="minorHAnsi"/>
          <w:smallCaps/>
          <w:sz w:val="22"/>
          <w:szCs w:val="22"/>
        </w:rPr>
        <w:t xml:space="preserve">1. Requerimento para enquadramento Programa Paraná Competitivo – assinado pelo representante legal </w:t>
      </w:r>
      <w:r w:rsidRPr="00DF600D">
        <w:rPr>
          <w:rFonts w:asciiTheme="minorHAnsi" w:hAnsiTheme="minorHAnsi"/>
          <w:smallCaps/>
          <w:sz w:val="22"/>
          <w:szCs w:val="22"/>
          <w:u w:val="single"/>
        </w:rPr>
        <w:t>(uma via assinada em pdf e uma via em word)</w:t>
      </w:r>
    </w:p>
    <w:p w14:paraId="4E75E396" w14:textId="77777777" w:rsidR="00EB762B" w:rsidRPr="00DF600D" w:rsidRDefault="00EB762B" w:rsidP="00EB762B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(    ) </w:t>
      </w:r>
      <w:r w:rsidRPr="00DF600D">
        <w:rPr>
          <w:rFonts w:asciiTheme="minorHAnsi" w:hAnsiTheme="minorHAnsi"/>
          <w:smallCaps/>
          <w:sz w:val="22"/>
          <w:szCs w:val="22"/>
        </w:rPr>
        <w:t>1.1. Anexo ao Formulário (item 2.5</w:t>
      </w:r>
      <w:r>
        <w:rPr>
          <w:rFonts w:asciiTheme="minorHAnsi" w:hAnsiTheme="minorHAnsi"/>
          <w:smallCaps/>
          <w:sz w:val="22"/>
          <w:szCs w:val="22"/>
        </w:rPr>
        <w:t>.</w:t>
      </w:r>
      <w:r w:rsidRPr="00DF600D">
        <w:rPr>
          <w:rFonts w:asciiTheme="minorHAnsi" w:hAnsiTheme="minorHAnsi"/>
          <w:smallCaps/>
          <w:sz w:val="22"/>
          <w:szCs w:val="22"/>
        </w:rPr>
        <w:t>) – Planilha com Cronograma de Investimentos realizados e projetados (pdf);</w:t>
      </w:r>
      <w:r>
        <w:rPr>
          <w:rFonts w:asciiTheme="minorHAnsi" w:hAnsiTheme="minorHAnsi"/>
          <w:smallCaps/>
          <w:sz w:val="22"/>
          <w:szCs w:val="22"/>
        </w:rPr>
        <w:t xml:space="preserve"> - </w:t>
      </w:r>
      <w:r w:rsidRPr="00DF600D">
        <w:rPr>
          <w:rFonts w:asciiTheme="minorHAnsi" w:hAnsiTheme="minorHAnsi"/>
          <w:smallCaps/>
          <w:sz w:val="22"/>
          <w:szCs w:val="22"/>
          <w:u w:val="single"/>
        </w:rPr>
        <w:t>Opcional</w:t>
      </w:r>
    </w:p>
    <w:p w14:paraId="1BA8DCA4" w14:textId="77777777" w:rsidR="00EB762B" w:rsidRPr="00DF600D" w:rsidRDefault="00EB762B" w:rsidP="00EB762B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(    ) </w:t>
      </w:r>
      <w:r w:rsidRPr="00DF600D">
        <w:rPr>
          <w:rFonts w:asciiTheme="minorHAnsi" w:hAnsiTheme="minorHAnsi"/>
          <w:smallCaps/>
          <w:sz w:val="22"/>
          <w:szCs w:val="22"/>
        </w:rPr>
        <w:t>1.2. Anexo</w:t>
      </w:r>
      <w:r>
        <w:rPr>
          <w:rFonts w:asciiTheme="minorHAnsi" w:hAnsiTheme="minorHAnsi"/>
          <w:smallCaps/>
          <w:sz w:val="22"/>
          <w:szCs w:val="22"/>
        </w:rPr>
        <w:t>s</w:t>
      </w:r>
      <w:r w:rsidRPr="00DF600D">
        <w:rPr>
          <w:rFonts w:asciiTheme="minorHAnsi" w:hAnsiTheme="minorHAnsi"/>
          <w:smallCaps/>
          <w:sz w:val="22"/>
          <w:szCs w:val="22"/>
        </w:rPr>
        <w:t xml:space="preserve"> ao Formulário (itens 2.7.3</w:t>
      </w:r>
      <w:r>
        <w:rPr>
          <w:rFonts w:asciiTheme="minorHAnsi" w:hAnsiTheme="minorHAnsi"/>
          <w:smallCaps/>
          <w:sz w:val="22"/>
          <w:szCs w:val="22"/>
        </w:rPr>
        <w:t>.</w:t>
      </w:r>
      <w:r w:rsidRPr="00DF600D">
        <w:rPr>
          <w:rFonts w:asciiTheme="minorHAnsi" w:hAnsiTheme="minorHAnsi"/>
          <w:smallCaps/>
          <w:sz w:val="22"/>
          <w:szCs w:val="22"/>
        </w:rPr>
        <w:t xml:space="preserve"> </w:t>
      </w:r>
      <w:r>
        <w:rPr>
          <w:rFonts w:asciiTheme="minorHAnsi" w:hAnsiTheme="minorHAnsi"/>
          <w:smallCaps/>
          <w:sz w:val="22"/>
          <w:szCs w:val="22"/>
        </w:rPr>
        <w:t>e</w:t>
      </w:r>
      <w:r w:rsidRPr="00DF600D">
        <w:rPr>
          <w:rFonts w:asciiTheme="minorHAnsi" w:hAnsiTheme="minorHAnsi"/>
          <w:smallCaps/>
          <w:sz w:val="22"/>
          <w:szCs w:val="22"/>
        </w:rPr>
        <w:t xml:space="preserve"> 2.8</w:t>
      </w:r>
      <w:r>
        <w:rPr>
          <w:rFonts w:asciiTheme="minorHAnsi" w:hAnsiTheme="minorHAnsi"/>
          <w:smallCaps/>
          <w:sz w:val="22"/>
          <w:szCs w:val="22"/>
        </w:rPr>
        <w:t>.</w:t>
      </w:r>
      <w:r w:rsidRPr="00DF600D">
        <w:rPr>
          <w:rFonts w:asciiTheme="minorHAnsi" w:hAnsiTheme="minorHAnsi"/>
          <w:smallCaps/>
          <w:sz w:val="22"/>
          <w:szCs w:val="22"/>
        </w:rPr>
        <w:t>) – Planilha com Produtos envolvidos neste projeto (pdf);</w:t>
      </w:r>
      <w:r w:rsidRPr="00DF600D">
        <w:rPr>
          <w:rFonts w:asciiTheme="minorHAnsi" w:hAnsiTheme="minorHAnsi"/>
          <w:smallCaps/>
          <w:sz w:val="22"/>
          <w:szCs w:val="22"/>
          <w:u w:val="single"/>
        </w:rPr>
        <w:t xml:space="preserve"> Opcional</w:t>
      </w:r>
    </w:p>
    <w:p w14:paraId="38254FAD" w14:textId="77777777" w:rsidR="00EB762B" w:rsidRPr="00DF600D" w:rsidRDefault="00EB762B" w:rsidP="00EB762B">
      <w:pPr>
        <w:shd w:val="clear" w:color="auto" w:fill="FFFFFF"/>
        <w:ind w:firstLine="567"/>
        <w:jc w:val="both"/>
        <w:rPr>
          <w:rFonts w:asciiTheme="minorHAnsi" w:hAnsiTheme="minorHAnsi"/>
          <w:smallCaps/>
          <w:sz w:val="22"/>
          <w:szCs w:val="22"/>
        </w:rPr>
      </w:pPr>
    </w:p>
    <w:p w14:paraId="0A6E805C" w14:textId="77777777" w:rsidR="00EB762B" w:rsidRPr="00DF600D" w:rsidRDefault="00EB762B" w:rsidP="00EB762B">
      <w:pPr>
        <w:shd w:val="clear" w:color="auto" w:fill="FFFFFF"/>
        <w:jc w:val="both"/>
        <w:rPr>
          <w:rFonts w:asciiTheme="minorHAnsi" w:hAnsiTheme="minorHAnsi"/>
          <w:b/>
          <w:bCs/>
          <w:smallCaps/>
          <w:sz w:val="22"/>
          <w:szCs w:val="22"/>
        </w:rPr>
      </w:pPr>
      <w:r>
        <w:rPr>
          <w:rFonts w:asciiTheme="minorHAnsi" w:hAnsiTheme="minorHAnsi"/>
          <w:b/>
          <w:bCs/>
          <w:smallCaps/>
          <w:sz w:val="22"/>
          <w:szCs w:val="22"/>
        </w:rPr>
        <w:t xml:space="preserve">Documentos de </w:t>
      </w:r>
      <w:r w:rsidRPr="00DF600D">
        <w:rPr>
          <w:rFonts w:asciiTheme="minorHAnsi" w:hAnsiTheme="minorHAnsi"/>
          <w:b/>
          <w:bCs/>
          <w:smallCaps/>
          <w:sz w:val="22"/>
          <w:szCs w:val="22"/>
        </w:rPr>
        <w:t>Representatividade</w:t>
      </w:r>
    </w:p>
    <w:p w14:paraId="4C3EFB19" w14:textId="77777777" w:rsidR="00EB762B" w:rsidRPr="00DF600D" w:rsidRDefault="00EB762B" w:rsidP="00EB762B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(    ) </w:t>
      </w:r>
      <w:r w:rsidRPr="00DF600D">
        <w:rPr>
          <w:rFonts w:asciiTheme="minorHAnsi" w:hAnsiTheme="minorHAnsi"/>
          <w:smallCaps/>
          <w:sz w:val="22"/>
          <w:szCs w:val="22"/>
        </w:rPr>
        <w:t>2. Ato Constitutivo/Contrato Social/Estatuto da Empresa requerente consolidado até a última alteração</w:t>
      </w:r>
    </w:p>
    <w:p w14:paraId="2733D855" w14:textId="77777777" w:rsidR="00EB762B" w:rsidRPr="00DF600D" w:rsidRDefault="00EB762B" w:rsidP="00EB762B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(    ) </w:t>
      </w:r>
      <w:r w:rsidRPr="00DF600D">
        <w:rPr>
          <w:rFonts w:asciiTheme="minorHAnsi" w:hAnsiTheme="minorHAnsi"/>
          <w:smallCaps/>
          <w:sz w:val="22"/>
          <w:szCs w:val="22"/>
        </w:rPr>
        <w:t>2.1</w:t>
      </w:r>
      <w:r>
        <w:rPr>
          <w:rFonts w:asciiTheme="minorHAnsi" w:hAnsiTheme="minorHAnsi"/>
          <w:smallCaps/>
          <w:sz w:val="22"/>
          <w:szCs w:val="22"/>
        </w:rPr>
        <w:t>.</w:t>
      </w:r>
      <w:r w:rsidRPr="00DF600D">
        <w:rPr>
          <w:rFonts w:asciiTheme="minorHAnsi" w:hAnsiTheme="minorHAnsi"/>
          <w:smallCaps/>
          <w:sz w:val="22"/>
          <w:szCs w:val="22"/>
        </w:rPr>
        <w:t xml:space="preserve"> Ata e Termo de posse da diretoria vigente (quando cabível ao tipo empresário)</w:t>
      </w:r>
    </w:p>
    <w:p w14:paraId="0AFEFE16" w14:textId="77777777" w:rsidR="00EB762B" w:rsidRPr="00DF600D" w:rsidRDefault="00EB762B" w:rsidP="00EB762B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(   ) </w:t>
      </w:r>
      <w:r w:rsidRPr="00DF600D">
        <w:rPr>
          <w:rFonts w:asciiTheme="minorHAnsi" w:hAnsiTheme="minorHAnsi"/>
          <w:smallCaps/>
          <w:sz w:val="22"/>
          <w:szCs w:val="22"/>
        </w:rPr>
        <w:t>2.2</w:t>
      </w:r>
      <w:r>
        <w:rPr>
          <w:rFonts w:asciiTheme="minorHAnsi" w:hAnsiTheme="minorHAnsi"/>
          <w:smallCaps/>
          <w:sz w:val="22"/>
          <w:szCs w:val="22"/>
        </w:rPr>
        <w:t>.</w:t>
      </w:r>
      <w:r w:rsidRPr="00DF600D">
        <w:rPr>
          <w:rFonts w:asciiTheme="minorHAnsi" w:hAnsiTheme="minorHAnsi"/>
          <w:smallCaps/>
          <w:sz w:val="22"/>
          <w:szCs w:val="22"/>
        </w:rPr>
        <w:t xml:space="preserve"> Procuração</w:t>
      </w:r>
      <w:r>
        <w:rPr>
          <w:rFonts w:asciiTheme="minorHAnsi" w:hAnsiTheme="minorHAnsi"/>
          <w:smallCaps/>
          <w:sz w:val="22"/>
          <w:szCs w:val="22"/>
        </w:rPr>
        <w:t xml:space="preserve"> com reconhecimento de firma</w:t>
      </w:r>
      <w:r w:rsidRPr="00DF600D">
        <w:rPr>
          <w:rFonts w:asciiTheme="minorHAnsi" w:hAnsiTheme="minorHAnsi"/>
          <w:smallCaps/>
          <w:sz w:val="22"/>
          <w:szCs w:val="22"/>
        </w:rPr>
        <w:t xml:space="preserve"> – Empresa x Procuradores (quando houver prestadores de serviço intermediando o pleito da empresa junto à Invest Paraná ou à SEFA)</w:t>
      </w:r>
    </w:p>
    <w:p w14:paraId="73665739" w14:textId="77777777" w:rsidR="00EB762B" w:rsidRPr="00DF600D" w:rsidRDefault="00EB762B" w:rsidP="00EB762B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(    ) </w:t>
      </w:r>
      <w:r w:rsidRPr="00DF600D">
        <w:rPr>
          <w:rFonts w:asciiTheme="minorHAnsi" w:hAnsiTheme="minorHAnsi"/>
          <w:smallCaps/>
          <w:sz w:val="22"/>
          <w:szCs w:val="22"/>
        </w:rPr>
        <w:t xml:space="preserve">2.3. Balanço </w:t>
      </w:r>
      <w:r>
        <w:rPr>
          <w:rFonts w:asciiTheme="minorHAnsi" w:hAnsiTheme="minorHAnsi"/>
          <w:smallCaps/>
          <w:sz w:val="22"/>
          <w:szCs w:val="22"/>
        </w:rPr>
        <w:t xml:space="preserve">do </w:t>
      </w:r>
      <w:r w:rsidRPr="00126A02">
        <w:rPr>
          <w:rFonts w:asciiTheme="minorHAnsi" w:hAnsiTheme="minorHAnsi"/>
          <w:b/>
          <w:bCs/>
          <w:smallCaps/>
          <w:sz w:val="22"/>
          <w:szCs w:val="22"/>
        </w:rPr>
        <w:t>último</w:t>
      </w:r>
      <w:r>
        <w:rPr>
          <w:rFonts w:asciiTheme="minorHAnsi" w:hAnsiTheme="minorHAnsi"/>
          <w:smallCaps/>
          <w:sz w:val="22"/>
          <w:szCs w:val="22"/>
        </w:rPr>
        <w:t xml:space="preserve"> exercício financeiro</w:t>
      </w:r>
    </w:p>
    <w:p w14:paraId="382D1F9E" w14:textId="77777777" w:rsidR="00EB762B" w:rsidRPr="00DF600D" w:rsidRDefault="00EB762B" w:rsidP="00EB762B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(    ) </w:t>
      </w:r>
      <w:r w:rsidRPr="00DF600D">
        <w:rPr>
          <w:rFonts w:asciiTheme="minorHAnsi" w:hAnsiTheme="minorHAnsi"/>
          <w:smallCaps/>
          <w:sz w:val="22"/>
          <w:szCs w:val="22"/>
        </w:rPr>
        <w:t xml:space="preserve">2.4. Balanço </w:t>
      </w:r>
      <w:r>
        <w:rPr>
          <w:rFonts w:asciiTheme="minorHAnsi" w:hAnsiTheme="minorHAnsi"/>
          <w:smallCaps/>
          <w:sz w:val="22"/>
          <w:szCs w:val="22"/>
        </w:rPr>
        <w:t xml:space="preserve">do </w:t>
      </w:r>
      <w:r w:rsidRPr="00126A02">
        <w:rPr>
          <w:rFonts w:asciiTheme="minorHAnsi" w:hAnsiTheme="minorHAnsi"/>
          <w:b/>
          <w:bCs/>
          <w:smallCaps/>
          <w:sz w:val="22"/>
          <w:szCs w:val="22"/>
        </w:rPr>
        <w:t>penúltimo</w:t>
      </w:r>
      <w:r>
        <w:rPr>
          <w:rFonts w:asciiTheme="minorHAnsi" w:hAnsiTheme="minorHAnsi"/>
          <w:smallCaps/>
          <w:sz w:val="22"/>
          <w:szCs w:val="22"/>
        </w:rPr>
        <w:t xml:space="preserve"> exercício financeiro</w:t>
      </w:r>
    </w:p>
    <w:p w14:paraId="3622B841" w14:textId="77777777" w:rsidR="00EB762B" w:rsidRPr="00DF600D" w:rsidRDefault="00EB762B" w:rsidP="00EB762B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(   ) </w:t>
      </w:r>
      <w:r w:rsidRPr="00DF600D">
        <w:rPr>
          <w:rFonts w:asciiTheme="minorHAnsi" w:hAnsiTheme="minorHAnsi"/>
          <w:smallCaps/>
          <w:sz w:val="22"/>
          <w:szCs w:val="22"/>
        </w:rPr>
        <w:t>2.5. Certidão Negativa de Débitos Trabalhistas - CNDT junto à Justiça do Trabalho que comprove não possuir passivos de natureza trabalhista decorrente de ação transitada em julgado.</w:t>
      </w:r>
      <w:r>
        <w:rPr>
          <w:rFonts w:asciiTheme="minorHAnsi" w:hAnsiTheme="minorHAnsi"/>
          <w:smallCaps/>
          <w:sz w:val="22"/>
          <w:szCs w:val="22"/>
        </w:rPr>
        <w:t xml:space="preserve"> </w:t>
      </w:r>
      <w:r w:rsidRPr="00DF600D">
        <w:rPr>
          <w:rFonts w:asciiTheme="minorHAnsi" w:hAnsiTheme="minorHAnsi"/>
          <w:smallCaps/>
          <w:sz w:val="22"/>
          <w:szCs w:val="22"/>
        </w:rPr>
        <w:t>(nos termos do inciso I, § 1º, art. 11 da Lei Complementar n.º 231/2020 do Paraná)</w:t>
      </w:r>
    </w:p>
    <w:p w14:paraId="38F41A03" w14:textId="5B416BBB" w:rsidR="00EB762B" w:rsidRPr="00DF600D" w:rsidRDefault="00EB762B" w:rsidP="00EB762B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>(   ) 2.</w:t>
      </w:r>
      <w:r w:rsidR="009F1CFB">
        <w:rPr>
          <w:rFonts w:asciiTheme="minorHAnsi" w:hAnsiTheme="minorHAnsi"/>
          <w:smallCaps/>
          <w:sz w:val="22"/>
          <w:szCs w:val="22"/>
        </w:rPr>
        <w:t>6</w:t>
      </w:r>
      <w:r>
        <w:rPr>
          <w:rFonts w:asciiTheme="minorHAnsi" w:hAnsiTheme="minorHAnsi"/>
          <w:smallCaps/>
          <w:sz w:val="22"/>
          <w:szCs w:val="22"/>
        </w:rPr>
        <w:t xml:space="preserve">. </w:t>
      </w:r>
      <w:r w:rsidRPr="005E089A">
        <w:rPr>
          <w:rFonts w:asciiTheme="minorHAnsi" w:hAnsiTheme="minorHAnsi"/>
          <w:smallCaps/>
          <w:sz w:val="22"/>
          <w:szCs w:val="22"/>
        </w:rPr>
        <w:t>declaração da inexistência de pendências de seus estabelecimentos e de seus sócios e/ou dirigentes com as Fazendas Públicas Estadual e Federal e da situação regular perante o Instituto Ambiental do Paraná – IAP e a Fomento Paraná S.A</w:t>
      </w:r>
      <w:r>
        <w:rPr>
          <w:rFonts w:asciiTheme="minorHAnsi" w:hAnsiTheme="minorHAnsi"/>
          <w:smallCaps/>
          <w:sz w:val="22"/>
          <w:szCs w:val="22"/>
        </w:rPr>
        <w:t>.</w:t>
      </w:r>
    </w:p>
    <w:p w14:paraId="0796A635" w14:textId="77777777" w:rsidR="00EB762B" w:rsidRPr="00DF600D" w:rsidRDefault="00EB762B" w:rsidP="00EB762B">
      <w:pPr>
        <w:shd w:val="clear" w:color="auto" w:fill="FFFFFF"/>
        <w:ind w:firstLine="567"/>
        <w:jc w:val="both"/>
        <w:rPr>
          <w:rFonts w:asciiTheme="minorHAnsi" w:hAnsiTheme="minorHAnsi"/>
          <w:smallCaps/>
          <w:sz w:val="22"/>
          <w:szCs w:val="22"/>
        </w:rPr>
      </w:pPr>
    </w:p>
    <w:p w14:paraId="3972ECD0" w14:textId="77777777" w:rsidR="00EB762B" w:rsidRPr="00DF600D" w:rsidRDefault="00EB762B" w:rsidP="00EB762B">
      <w:pPr>
        <w:shd w:val="clear" w:color="auto" w:fill="FFFFFF"/>
        <w:jc w:val="both"/>
        <w:rPr>
          <w:rFonts w:asciiTheme="minorHAnsi" w:hAnsiTheme="minorHAnsi"/>
          <w:b/>
          <w:bCs/>
          <w:smallCaps/>
          <w:sz w:val="22"/>
          <w:szCs w:val="22"/>
        </w:rPr>
      </w:pPr>
      <w:r w:rsidRPr="00DF600D">
        <w:rPr>
          <w:rFonts w:asciiTheme="minorHAnsi" w:hAnsiTheme="minorHAnsi"/>
          <w:b/>
          <w:bCs/>
          <w:smallCaps/>
          <w:sz w:val="22"/>
          <w:szCs w:val="22"/>
        </w:rPr>
        <w:t xml:space="preserve">Regularidade Fiscal/Financeira/Ambiental da Empresa Requerente </w:t>
      </w:r>
    </w:p>
    <w:p w14:paraId="08F3ABD3" w14:textId="77777777" w:rsidR="00EB762B" w:rsidRPr="00DF600D" w:rsidRDefault="00EB762B" w:rsidP="00EB762B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(    ) </w:t>
      </w:r>
      <w:r w:rsidRPr="00DF600D">
        <w:rPr>
          <w:rFonts w:asciiTheme="minorHAnsi" w:hAnsiTheme="minorHAnsi"/>
          <w:smallCaps/>
          <w:sz w:val="22"/>
          <w:szCs w:val="22"/>
        </w:rPr>
        <w:t>3. CND ESTADUAL – Da Empresa Requerente (Indicar a data de validade da certidão)</w:t>
      </w:r>
    </w:p>
    <w:p w14:paraId="07138357" w14:textId="77777777" w:rsidR="00EB762B" w:rsidRPr="00DF600D" w:rsidRDefault="00EB762B" w:rsidP="00EB762B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(    ) </w:t>
      </w:r>
      <w:r w:rsidRPr="00DF600D">
        <w:rPr>
          <w:rFonts w:asciiTheme="minorHAnsi" w:hAnsiTheme="minorHAnsi"/>
          <w:smallCaps/>
          <w:sz w:val="22"/>
          <w:szCs w:val="22"/>
        </w:rPr>
        <w:t>3.1</w:t>
      </w:r>
      <w:r>
        <w:rPr>
          <w:rFonts w:asciiTheme="minorHAnsi" w:hAnsiTheme="minorHAnsi"/>
          <w:smallCaps/>
          <w:sz w:val="22"/>
          <w:szCs w:val="22"/>
        </w:rPr>
        <w:t>.</w:t>
      </w:r>
      <w:r w:rsidRPr="00DF600D">
        <w:rPr>
          <w:rFonts w:asciiTheme="minorHAnsi" w:hAnsiTheme="minorHAnsi"/>
          <w:smallCaps/>
          <w:sz w:val="22"/>
          <w:szCs w:val="22"/>
        </w:rPr>
        <w:t xml:space="preserve"> CND FEDERAL – Da Empresa Requerente (Indicar a data de validade da certidão)</w:t>
      </w:r>
    </w:p>
    <w:p w14:paraId="12A2513D" w14:textId="77777777" w:rsidR="00EB762B" w:rsidRPr="00DF600D" w:rsidRDefault="00EB762B" w:rsidP="00EB762B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(    ) </w:t>
      </w:r>
      <w:r w:rsidRPr="00DF600D">
        <w:rPr>
          <w:rFonts w:asciiTheme="minorHAnsi" w:hAnsiTheme="minorHAnsi"/>
          <w:smallCaps/>
          <w:sz w:val="22"/>
          <w:szCs w:val="22"/>
        </w:rPr>
        <w:t>3.2</w:t>
      </w:r>
      <w:r>
        <w:rPr>
          <w:rFonts w:asciiTheme="minorHAnsi" w:hAnsiTheme="minorHAnsi"/>
          <w:smallCaps/>
          <w:sz w:val="22"/>
          <w:szCs w:val="22"/>
        </w:rPr>
        <w:t>.</w:t>
      </w:r>
      <w:r w:rsidRPr="00DF600D">
        <w:rPr>
          <w:rFonts w:asciiTheme="minorHAnsi" w:hAnsiTheme="minorHAnsi"/>
          <w:smallCaps/>
          <w:sz w:val="22"/>
          <w:szCs w:val="22"/>
        </w:rPr>
        <w:t xml:space="preserve"> CND DA FOMENTO PARANÁ – Da Empresa Requerente (Indicar a data de validade da certidão)</w:t>
      </w:r>
    </w:p>
    <w:p w14:paraId="78134036" w14:textId="77777777" w:rsidR="00EB762B" w:rsidRPr="00DF600D" w:rsidRDefault="00EB762B" w:rsidP="00EB762B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(    ) </w:t>
      </w:r>
      <w:r w:rsidRPr="00DF600D">
        <w:rPr>
          <w:rFonts w:asciiTheme="minorHAnsi" w:hAnsiTheme="minorHAnsi"/>
          <w:smallCaps/>
          <w:sz w:val="22"/>
          <w:szCs w:val="22"/>
        </w:rPr>
        <w:t>3.3</w:t>
      </w:r>
      <w:r>
        <w:rPr>
          <w:rFonts w:asciiTheme="minorHAnsi" w:hAnsiTheme="minorHAnsi"/>
          <w:smallCaps/>
          <w:sz w:val="22"/>
          <w:szCs w:val="22"/>
        </w:rPr>
        <w:t>.</w:t>
      </w:r>
      <w:r w:rsidRPr="00DF600D">
        <w:rPr>
          <w:rFonts w:asciiTheme="minorHAnsi" w:hAnsiTheme="minorHAnsi"/>
          <w:smallCaps/>
          <w:sz w:val="22"/>
          <w:szCs w:val="22"/>
        </w:rPr>
        <w:t xml:space="preserve"> CND DO IAT (antigo IAP) – Da Empresa Requerente (Indicar a data de validade da certidão)</w:t>
      </w:r>
    </w:p>
    <w:p w14:paraId="15935A85" w14:textId="77777777" w:rsidR="00EB762B" w:rsidRPr="00DF600D" w:rsidRDefault="00EB762B" w:rsidP="00EB762B">
      <w:pPr>
        <w:shd w:val="clear" w:color="auto" w:fill="FFFFFF"/>
        <w:ind w:firstLine="567"/>
        <w:jc w:val="both"/>
        <w:rPr>
          <w:rFonts w:asciiTheme="minorHAnsi" w:hAnsiTheme="minorHAnsi"/>
          <w:smallCaps/>
          <w:sz w:val="22"/>
          <w:szCs w:val="22"/>
        </w:rPr>
      </w:pPr>
    </w:p>
    <w:p w14:paraId="51046061" w14:textId="77777777" w:rsidR="00EB762B" w:rsidRPr="00DF600D" w:rsidRDefault="00EB762B" w:rsidP="00EB762B">
      <w:pPr>
        <w:shd w:val="clear" w:color="auto" w:fill="FFFFFF"/>
        <w:jc w:val="both"/>
        <w:rPr>
          <w:rFonts w:asciiTheme="minorHAnsi" w:hAnsiTheme="minorHAnsi"/>
          <w:b/>
          <w:bCs/>
          <w:smallCaps/>
          <w:sz w:val="22"/>
          <w:szCs w:val="22"/>
        </w:rPr>
      </w:pPr>
      <w:r w:rsidRPr="00DF600D">
        <w:rPr>
          <w:rFonts w:asciiTheme="minorHAnsi" w:hAnsiTheme="minorHAnsi"/>
          <w:b/>
          <w:bCs/>
          <w:smallCaps/>
          <w:sz w:val="22"/>
          <w:szCs w:val="22"/>
        </w:rPr>
        <w:t>Regularidade Fiscal/Financeira/Ambiental dos sócios, acionistas e administradores</w:t>
      </w:r>
    </w:p>
    <w:p w14:paraId="2FF24EB1" w14:textId="77777777" w:rsidR="00EB762B" w:rsidRPr="00DF600D" w:rsidRDefault="00EB762B" w:rsidP="00EB762B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(    ) </w:t>
      </w:r>
      <w:r w:rsidRPr="00DF600D">
        <w:rPr>
          <w:rFonts w:asciiTheme="minorHAnsi" w:hAnsiTheme="minorHAnsi"/>
          <w:smallCaps/>
          <w:sz w:val="22"/>
          <w:szCs w:val="22"/>
        </w:rPr>
        <w:t>4. CND ESTADUAL – Dos sócios, acionistas e administradores (Indicar a data de validade da certidão)</w:t>
      </w:r>
    </w:p>
    <w:p w14:paraId="7DC1B3E3" w14:textId="77777777" w:rsidR="00EB762B" w:rsidRPr="00DF600D" w:rsidRDefault="00EB762B" w:rsidP="00EB762B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(    ) </w:t>
      </w:r>
      <w:r w:rsidRPr="00DF600D">
        <w:rPr>
          <w:rFonts w:asciiTheme="minorHAnsi" w:hAnsiTheme="minorHAnsi"/>
          <w:smallCaps/>
          <w:sz w:val="22"/>
          <w:szCs w:val="22"/>
        </w:rPr>
        <w:t>4.1</w:t>
      </w:r>
      <w:r>
        <w:rPr>
          <w:rFonts w:asciiTheme="minorHAnsi" w:hAnsiTheme="minorHAnsi"/>
          <w:smallCaps/>
          <w:sz w:val="22"/>
          <w:szCs w:val="22"/>
        </w:rPr>
        <w:t>.</w:t>
      </w:r>
      <w:r w:rsidRPr="00DF600D">
        <w:rPr>
          <w:rFonts w:asciiTheme="minorHAnsi" w:hAnsiTheme="minorHAnsi"/>
          <w:smallCaps/>
          <w:sz w:val="22"/>
          <w:szCs w:val="22"/>
        </w:rPr>
        <w:t xml:space="preserve"> CND FEDERAL – Dos sócios, acionistas e administradores</w:t>
      </w:r>
      <w:r>
        <w:rPr>
          <w:rFonts w:asciiTheme="minorHAnsi" w:hAnsiTheme="minorHAnsi"/>
          <w:smallCaps/>
          <w:sz w:val="22"/>
          <w:szCs w:val="22"/>
        </w:rPr>
        <w:t xml:space="preserve"> </w:t>
      </w:r>
      <w:r w:rsidRPr="00DF600D">
        <w:rPr>
          <w:rFonts w:asciiTheme="minorHAnsi" w:hAnsiTheme="minorHAnsi"/>
          <w:smallCaps/>
          <w:sz w:val="22"/>
          <w:szCs w:val="22"/>
        </w:rPr>
        <w:t>(Indicar a data de validade da certidão)</w:t>
      </w:r>
    </w:p>
    <w:p w14:paraId="0B1F18A2" w14:textId="77777777" w:rsidR="00EB762B" w:rsidRPr="00DF600D" w:rsidRDefault="00EB762B" w:rsidP="00EB762B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(     ) </w:t>
      </w:r>
      <w:r w:rsidRPr="00DF600D">
        <w:rPr>
          <w:rFonts w:asciiTheme="minorHAnsi" w:hAnsiTheme="minorHAnsi"/>
          <w:smallCaps/>
          <w:sz w:val="22"/>
          <w:szCs w:val="22"/>
        </w:rPr>
        <w:t>4.2</w:t>
      </w:r>
      <w:r>
        <w:rPr>
          <w:rFonts w:asciiTheme="minorHAnsi" w:hAnsiTheme="minorHAnsi"/>
          <w:smallCaps/>
          <w:sz w:val="22"/>
          <w:szCs w:val="22"/>
        </w:rPr>
        <w:t>.</w:t>
      </w:r>
      <w:r w:rsidRPr="00DF600D">
        <w:rPr>
          <w:rFonts w:asciiTheme="minorHAnsi" w:hAnsiTheme="minorHAnsi"/>
          <w:smallCaps/>
          <w:sz w:val="22"/>
          <w:szCs w:val="22"/>
        </w:rPr>
        <w:t xml:space="preserve"> CND DA FOMENTO PARANÁ – Dos sócios, acionistas e administradores (Indicar a data de validade da certidão)</w:t>
      </w:r>
    </w:p>
    <w:p w14:paraId="4300BA6B" w14:textId="77777777" w:rsidR="00EB762B" w:rsidRPr="00DF600D" w:rsidRDefault="00EB762B" w:rsidP="00EB762B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lastRenderedPageBreak/>
        <w:t xml:space="preserve">(    ) </w:t>
      </w:r>
      <w:r w:rsidRPr="00DF600D">
        <w:rPr>
          <w:rFonts w:asciiTheme="minorHAnsi" w:hAnsiTheme="minorHAnsi"/>
          <w:smallCaps/>
          <w:sz w:val="22"/>
          <w:szCs w:val="22"/>
        </w:rPr>
        <w:t>4.3</w:t>
      </w:r>
      <w:r>
        <w:rPr>
          <w:rFonts w:asciiTheme="minorHAnsi" w:hAnsiTheme="minorHAnsi"/>
          <w:smallCaps/>
          <w:sz w:val="22"/>
          <w:szCs w:val="22"/>
        </w:rPr>
        <w:t>.</w:t>
      </w:r>
      <w:r w:rsidRPr="00DF600D">
        <w:rPr>
          <w:rFonts w:asciiTheme="minorHAnsi" w:hAnsiTheme="minorHAnsi"/>
          <w:smallCaps/>
          <w:sz w:val="22"/>
          <w:szCs w:val="22"/>
        </w:rPr>
        <w:t xml:space="preserve"> CND DO IAT (antigo IAP) – Dos sócios, acionistas e administradores</w:t>
      </w:r>
      <w:r>
        <w:rPr>
          <w:rFonts w:asciiTheme="minorHAnsi" w:hAnsiTheme="minorHAnsi"/>
          <w:smallCaps/>
          <w:sz w:val="22"/>
          <w:szCs w:val="22"/>
        </w:rPr>
        <w:t xml:space="preserve"> </w:t>
      </w:r>
      <w:r w:rsidRPr="00DF600D">
        <w:rPr>
          <w:rFonts w:asciiTheme="minorHAnsi" w:hAnsiTheme="minorHAnsi"/>
          <w:smallCaps/>
          <w:sz w:val="22"/>
          <w:szCs w:val="22"/>
        </w:rPr>
        <w:t>(Indicar a data de validade da certidão)</w:t>
      </w:r>
    </w:p>
    <w:p w14:paraId="0DFC8439" w14:textId="77777777" w:rsidR="00EB762B" w:rsidRDefault="00EB762B" w:rsidP="00EB762B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</w:p>
    <w:p w14:paraId="2B694105" w14:textId="77777777" w:rsidR="00EB762B" w:rsidRPr="00DF600D" w:rsidRDefault="00EB762B" w:rsidP="00EB762B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 w:rsidRPr="00DF600D">
        <w:rPr>
          <w:rFonts w:asciiTheme="minorHAnsi" w:hAnsiTheme="minorHAnsi"/>
          <w:smallCaps/>
          <w:sz w:val="22"/>
          <w:szCs w:val="22"/>
        </w:rPr>
        <w:t>Obs.: Todos os documentos em PDF devem ser salvos no modo vertical (orientação retrato)</w:t>
      </w:r>
      <w:r>
        <w:rPr>
          <w:rFonts w:asciiTheme="minorHAnsi" w:hAnsiTheme="minorHAnsi"/>
          <w:smallCaps/>
          <w:sz w:val="22"/>
          <w:szCs w:val="22"/>
        </w:rPr>
        <w:t xml:space="preserve"> e cada documento enviado em arquivo separado</w:t>
      </w:r>
      <w:r w:rsidRPr="00DF600D">
        <w:rPr>
          <w:rFonts w:asciiTheme="minorHAnsi" w:hAnsiTheme="minorHAnsi"/>
          <w:smallCaps/>
          <w:sz w:val="22"/>
          <w:szCs w:val="22"/>
        </w:rPr>
        <w:t>.</w:t>
      </w:r>
    </w:p>
    <w:p w14:paraId="7FF02D23" w14:textId="77777777" w:rsidR="00EB762B" w:rsidRPr="005E089A" w:rsidRDefault="00EB762B" w:rsidP="00EB762B">
      <w:pPr>
        <w:shd w:val="clear" w:color="auto" w:fill="FFFFFF"/>
        <w:ind w:left="357" w:hanging="357"/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426F8F10" w14:textId="3E058968" w:rsidR="006A7073" w:rsidRPr="00B67CDB" w:rsidRDefault="006A7073" w:rsidP="00EB762B">
      <w:pPr>
        <w:tabs>
          <w:tab w:val="left" w:pos="3261"/>
        </w:tabs>
        <w:rPr>
          <w:rFonts w:asciiTheme="minorHAnsi" w:hAnsiTheme="minorHAnsi"/>
          <w:smallCaps/>
          <w:sz w:val="22"/>
          <w:szCs w:val="22"/>
        </w:rPr>
      </w:pPr>
    </w:p>
    <w:sectPr w:rsidR="006A7073" w:rsidRPr="00B67CDB" w:rsidSect="00741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134" w:bottom="1276" w:left="567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5508" w14:textId="77777777" w:rsidR="007C3961" w:rsidRDefault="007C3961">
      <w:r>
        <w:separator/>
      </w:r>
    </w:p>
  </w:endnote>
  <w:endnote w:type="continuationSeparator" w:id="0">
    <w:p w14:paraId="7B5B023D" w14:textId="77777777" w:rsidR="007C3961" w:rsidRDefault="007C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18D6" w14:textId="77777777" w:rsidR="006A7073" w:rsidRDefault="006A70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5BC1" w14:textId="77777777" w:rsidR="00100A1E" w:rsidRPr="0074122D" w:rsidRDefault="00100A1E">
    <w:pPr>
      <w:pStyle w:val="Rodap"/>
      <w:jc w:val="right"/>
      <w:rPr>
        <w:sz w:val="18"/>
      </w:rPr>
    </w:pPr>
    <w:r w:rsidRPr="0074122D">
      <w:rPr>
        <w:sz w:val="18"/>
      </w:rPr>
      <w:fldChar w:fldCharType="begin"/>
    </w:r>
    <w:r w:rsidRPr="0074122D">
      <w:rPr>
        <w:sz w:val="18"/>
      </w:rPr>
      <w:instrText xml:space="preserve"> PAGE   \* MERGEFORMAT </w:instrText>
    </w:r>
    <w:r w:rsidRPr="0074122D">
      <w:rPr>
        <w:sz w:val="18"/>
      </w:rPr>
      <w:fldChar w:fldCharType="separate"/>
    </w:r>
    <w:r w:rsidR="0090382D">
      <w:rPr>
        <w:noProof/>
        <w:sz w:val="18"/>
      </w:rPr>
      <w:t>3</w:t>
    </w:r>
    <w:r w:rsidRPr="0074122D">
      <w:rPr>
        <w:sz w:val="18"/>
      </w:rPr>
      <w:fldChar w:fldCharType="end"/>
    </w:r>
  </w:p>
  <w:p w14:paraId="0A7CE1C5" w14:textId="77777777" w:rsidR="00100A1E" w:rsidRPr="0074122D" w:rsidRDefault="00100A1E" w:rsidP="007412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A9AE" w14:textId="77777777" w:rsidR="006A7073" w:rsidRDefault="006A70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2704" w14:textId="77777777" w:rsidR="007C3961" w:rsidRDefault="007C3961">
      <w:r>
        <w:separator/>
      </w:r>
    </w:p>
  </w:footnote>
  <w:footnote w:type="continuationSeparator" w:id="0">
    <w:p w14:paraId="2129CC21" w14:textId="77777777" w:rsidR="007C3961" w:rsidRDefault="007C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EB20" w14:textId="77777777" w:rsidR="006A7073" w:rsidRDefault="006A70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770B" w14:textId="77777777" w:rsidR="00100A1E" w:rsidRDefault="0090382D" w:rsidP="0074122D">
    <w:pPr>
      <w:pStyle w:val="Cabealho1"/>
      <w:jc w:val="right"/>
    </w:pPr>
    <w:r>
      <w:rPr>
        <w:noProof/>
        <w:lang w:val="en-US" w:eastAsia="en-US" w:bidi="ar-SA"/>
      </w:rPr>
      <w:drawing>
        <wp:inline distT="0" distB="0" distL="0" distR="0" wp14:anchorId="169E6AF9" wp14:editId="567A9225">
          <wp:extent cx="1600693" cy="4470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180" cy="448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4D2B" w14:textId="77777777" w:rsidR="006A7073" w:rsidRDefault="006A70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FA2763"/>
    <w:multiLevelType w:val="hybridMultilevel"/>
    <w:tmpl w:val="87E248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6677"/>
    <w:multiLevelType w:val="hybridMultilevel"/>
    <w:tmpl w:val="6E2857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4630"/>
    <w:multiLevelType w:val="multilevel"/>
    <w:tmpl w:val="A0B83CB6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Times New Roman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Times New Roman" w:hAnsi="Calibri" w:cs="Calibri" w:hint="default"/>
        <w:b/>
      </w:rPr>
    </w:lvl>
  </w:abstractNum>
  <w:abstractNum w:abstractNumId="9" w15:restartNumberingAfterBreak="0">
    <w:nsid w:val="2C0339CA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1187E4C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6DE5530"/>
    <w:multiLevelType w:val="hybridMultilevel"/>
    <w:tmpl w:val="A648B0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E0021"/>
    <w:multiLevelType w:val="hybridMultilevel"/>
    <w:tmpl w:val="52CE27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F16D5"/>
    <w:multiLevelType w:val="hybridMultilevel"/>
    <w:tmpl w:val="2D9876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F6FB2"/>
    <w:multiLevelType w:val="hybridMultilevel"/>
    <w:tmpl w:val="95A44C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CE"/>
    <w:rsid w:val="00030551"/>
    <w:rsid w:val="00057B2E"/>
    <w:rsid w:val="00064286"/>
    <w:rsid w:val="00064F56"/>
    <w:rsid w:val="0007268B"/>
    <w:rsid w:val="00075369"/>
    <w:rsid w:val="000B45A0"/>
    <w:rsid w:val="000D3EFF"/>
    <w:rsid w:val="000D7157"/>
    <w:rsid w:val="000F6D40"/>
    <w:rsid w:val="001001E1"/>
    <w:rsid w:val="00100A1E"/>
    <w:rsid w:val="00124474"/>
    <w:rsid w:val="00125583"/>
    <w:rsid w:val="0014275C"/>
    <w:rsid w:val="001440DB"/>
    <w:rsid w:val="00147830"/>
    <w:rsid w:val="00167E1D"/>
    <w:rsid w:val="001B0935"/>
    <w:rsid w:val="001B1890"/>
    <w:rsid w:val="001C25B0"/>
    <w:rsid w:val="001D3DA2"/>
    <w:rsid w:val="001F3FD5"/>
    <w:rsid w:val="00211FEC"/>
    <w:rsid w:val="00244790"/>
    <w:rsid w:val="0026725B"/>
    <w:rsid w:val="002713EC"/>
    <w:rsid w:val="00277A87"/>
    <w:rsid w:val="002A2E40"/>
    <w:rsid w:val="002B2115"/>
    <w:rsid w:val="002B37FB"/>
    <w:rsid w:val="002C1C67"/>
    <w:rsid w:val="002C71B7"/>
    <w:rsid w:val="002D7076"/>
    <w:rsid w:val="002D7997"/>
    <w:rsid w:val="00305060"/>
    <w:rsid w:val="0035766C"/>
    <w:rsid w:val="0036720E"/>
    <w:rsid w:val="0038095E"/>
    <w:rsid w:val="00396173"/>
    <w:rsid w:val="003B00AA"/>
    <w:rsid w:val="003B69C9"/>
    <w:rsid w:val="003D52BB"/>
    <w:rsid w:val="003D7490"/>
    <w:rsid w:val="004051C7"/>
    <w:rsid w:val="00407AAA"/>
    <w:rsid w:val="0042349B"/>
    <w:rsid w:val="00430FF7"/>
    <w:rsid w:val="00432BD4"/>
    <w:rsid w:val="00444599"/>
    <w:rsid w:val="00446AAD"/>
    <w:rsid w:val="00466C4B"/>
    <w:rsid w:val="004738DD"/>
    <w:rsid w:val="00483FD9"/>
    <w:rsid w:val="00484F10"/>
    <w:rsid w:val="0048667E"/>
    <w:rsid w:val="004924F6"/>
    <w:rsid w:val="004B0E47"/>
    <w:rsid w:val="004B5560"/>
    <w:rsid w:val="004D2959"/>
    <w:rsid w:val="004E4D43"/>
    <w:rsid w:val="00502A4F"/>
    <w:rsid w:val="005606F9"/>
    <w:rsid w:val="00564065"/>
    <w:rsid w:val="00566614"/>
    <w:rsid w:val="00571678"/>
    <w:rsid w:val="0057369E"/>
    <w:rsid w:val="00574871"/>
    <w:rsid w:val="00583278"/>
    <w:rsid w:val="00587CA2"/>
    <w:rsid w:val="005A3EDE"/>
    <w:rsid w:val="005B3FF9"/>
    <w:rsid w:val="005B78CC"/>
    <w:rsid w:val="005C20D3"/>
    <w:rsid w:val="005D62F8"/>
    <w:rsid w:val="005E089A"/>
    <w:rsid w:val="005F3C1C"/>
    <w:rsid w:val="00602389"/>
    <w:rsid w:val="00614DD3"/>
    <w:rsid w:val="006453AD"/>
    <w:rsid w:val="00655296"/>
    <w:rsid w:val="00656436"/>
    <w:rsid w:val="006624EE"/>
    <w:rsid w:val="006641E9"/>
    <w:rsid w:val="0068646E"/>
    <w:rsid w:val="00694EF2"/>
    <w:rsid w:val="006A3D51"/>
    <w:rsid w:val="006A7073"/>
    <w:rsid w:val="006D133C"/>
    <w:rsid w:val="006F39F7"/>
    <w:rsid w:val="00711D69"/>
    <w:rsid w:val="00716CC7"/>
    <w:rsid w:val="00732B4C"/>
    <w:rsid w:val="00734F81"/>
    <w:rsid w:val="0074122D"/>
    <w:rsid w:val="007416E5"/>
    <w:rsid w:val="007500B2"/>
    <w:rsid w:val="007512F9"/>
    <w:rsid w:val="00751B07"/>
    <w:rsid w:val="0079672C"/>
    <w:rsid w:val="007A5B8E"/>
    <w:rsid w:val="007C3961"/>
    <w:rsid w:val="007C3D0E"/>
    <w:rsid w:val="007E37C2"/>
    <w:rsid w:val="007E651E"/>
    <w:rsid w:val="007F57F1"/>
    <w:rsid w:val="008133E3"/>
    <w:rsid w:val="0084282C"/>
    <w:rsid w:val="00865E4D"/>
    <w:rsid w:val="00872813"/>
    <w:rsid w:val="0089555A"/>
    <w:rsid w:val="008A24CA"/>
    <w:rsid w:val="008B37D1"/>
    <w:rsid w:val="008E4B0A"/>
    <w:rsid w:val="008F414D"/>
    <w:rsid w:val="008F43C8"/>
    <w:rsid w:val="00902A24"/>
    <w:rsid w:val="0090382D"/>
    <w:rsid w:val="00920230"/>
    <w:rsid w:val="0092652E"/>
    <w:rsid w:val="00926547"/>
    <w:rsid w:val="00932B24"/>
    <w:rsid w:val="00935E26"/>
    <w:rsid w:val="00943FF4"/>
    <w:rsid w:val="00964692"/>
    <w:rsid w:val="00971FD9"/>
    <w:rsid w:val="00982833"/>
    <w:rsid w:val="009A442D"/>
    <w:rsid w:val="009C1392"/>
    <w:rsid w:val="009E7837"/>
    <w:rsid w:val="009E7AC1"/>
    <w:rsid w:val="009F1CFB"/>
    <w:rsid w:val="009F221C"/>
    <w:rsid w:val="009F30F8"/>
    <w:rsid w:val="00A16A2C"/>
    <w:rsid w:val="00A31D32"/>
    <w:rsid w:val="00A45735"/>
    <w:rsid w:val="00A64C43"/>
    <w:rsid w:val="00A6542D"/>
    <w:rsid w:val="00A65915"/>
    <w:rsid w:val="00A91421"/>
    <w:rsid w:val="00A94888"/>
    <w:rsid w:val="00AD4B83"/>
    <w:rsid w:val="00AD5172"/>
    <w:rsid w:val="00B30306"/>
    <w:rsid w:val="00B318F3"/>
    <w:rsid w:val="00B40230"/>
    <w:rsid w:val="00B440A8"/>
    <w:rsid w:val="00B45B44"/>
    <w:rsid w:val="00B47F6E"/>
    <w:rsid w:val="00B67CDB"/>
    <w:rsid w:val="00B73FAA"/>
    <w:rsid w:val="00B87A53"/>
    <w:rsid w:val="00BC155F"/>
    <w:rsid w:val="00BC195E"/>
    <w:rsid w:val="00BD11AF"/>
    <w:rsid w:val="00BD1A31"/>
    <w:rsid w:val="00BD5AB9"/>
    <w:rsid w:val="00C70217"/>
    <w:rsid w:val="00C71476"/>
    <w:rsid w:val="00C86AAE"/>
    <w:rsid w:val="00C86B45"/>
    <w:rsid w:val="00C90149"/>
    <w:rsid w:val="00C932EF"/>
    <w:rsid w:val="00CE4472"/>
    <w:rsid w:val="00CF359F"/>
    <w:rsid w:val="00CF78BF"/>
    <w:rsid w:val="00D004EF"/>
    <w:rsid w:val="00D11D71"/>
    <w:rsid w:val="00D25665"/>
    <w:rsid w:val="00D405CE"/>
    <w:rsid w:val="00D45749"/>
    <w:rsid w:val="00D5010E"/>
    <w:rsid w:val="00D55E9B"/>
    <w:rsid w:val="00D7687C"/>
    <w:rsid w:val="00D809F5"/>
    <w:rsid w:val="00D87A0A"/>
    <w:rsid w:val="00DA6BC5"/>
    <w:rsid w:val="00DC0CDD"/>
    <w:rsid w:val="00DC1567"/>
    <w:rsid w:val="00DC1E04"/>
    <w:rsid w:val="00DC3537"/>
    <w:rsid w:val="00DD3B77"/>
    <w:rsid w:val="00DF2AC1"/>
    <w:rsid w:val="00E01AD8"/>
    <w:rsid w:val="00E0264D"/>
    <w:rsid w:val="00E044DD"/>
    <w:rsid w:val="00E440B4"/>
    <w:rsid w:val="00E57036"/>
    <w:rsid w:val="00E66A06"/>
    <w:rsid w:val="00E66B44"/>
    <w:rsid w:val="00E67566"/>
    <w:rsid w:val="00E84A28"/>
    <w:rsid w:val="00E95821"/>
    <w:rsid w:val="00EA059F"/>
    <w:rsid w:val="00EA161B"/>
    <w:rsid w:val="00EB19C6"/>
    <w:rsid w:val="00EB762B"/>
    <w:rsid w:val="00ED0651"/>
    <w:rsid w:val="00EE0B34"/>
    <w:rsid w:val="00EF1593"/>
    <w:rsid w:val="00F02CAD"/>
    <w:rsid w:val="00F14A5B"/>
    <w:rsid w:val="00F20A42"/>
    <w:rsid w:val="00F2177E"/>
    <w:rsid w:val="00F34BFC"/>
    <w:rsid w:val="00F45D21"/>
    <w:rsid w:val="00F522BD"/>
    <w:rsid w:val="00F96E80"/>
    <w:rsid w:val="00FC2034"/>
    <w:rsid w:val="00FC7544"/>
    <w:rsid w:val="00F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0F94B5"/>
  <w15:docId w15:val="{282DAE21-3A7D-314F-BD92-1E2293EC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971FD9"/>
    <w:rPr>
      <w:rFonts w:ascii="Symbol" w:hAnsi="Symbol" w:cs="Symbol"/>
      <w:color w:val="auto"/>
    </w:rPr>
  </w:style>
  <w:style w:type="character" w:customStyle="1" w:styleId="WW8Num3z1">
    <w:name w:val="WW8Num3z1"/>
    <w:rsid w:val="00971FD9"/>
    <w:rPr>
      <w:rFonts w:ascii="Courier New" w:hAnsi="Courier New" w:cs="Courier New"/>
    </w:rPr>
  </w:style>
  <w:style w:type="character" w:customStyle="1" w:styleId="WW8Num3z2">
    <w:name w:val="WW8Num3z2"/>
    <w:rsid w:val="00971FD9"/>
    <w:rPr>
      <w:rFonts w:ascii="Wingdings" w:hAnsi="Wingdings" w:cs="Wingdings"/>
    </w:rPr>
  </w:style>
  <w:style w:type="character" w:customStyle="1" w:styleId="WW8Num3z6">
    <w:name w:val="WW8Num3z6"/>
    <w:rsid w:val="00971FD9"/>
    <w:rPr>
      <w:rFonts w:ascii="Symbol" w:hAnsi="Symbol" w:cs="Symbol"/>
    </w:rPr>
  </w:style>
  <w:style w:type="character" w:customStyle="1" w:styleId="WW8Num6z0">
    <w:name w:val="WW8Num6z0"/>
    <w:rsid w:val="00971FD9"/>
    <w:rPr>
      <w:rFonts w:ascii="Symbol" w:hAnsi="Symbol" w:cs="Symbol"/>
      <w:color w:val="auto"/>
    </w:rPr>
  </w:style>
  <w:style w:type="character" w:customStyle="1" w:styleId="WW8Num6z1">
    <w:name w:val="WW8Num6z1"/>
    <w:rsid w:val="00971FD9"/>
    <w:rPr>
      <w:rFonts w:ascii="Courier New" w:hAnsi="Courier New" w:cs="Courier New"/>
    </w:rPr>
  </w:style>
  <w:style w:type="character" w:customStyle="1" w:styleId="WW8Num6z2">
    <w:name w:val="WW8Num6z2"/>
    <w:rsid w:val="00971FD9"/>
    <w:rPr>
      <w:rFonts w:ascii="Wingdings" w:hAnsi="Wingdings" w:cs="Wingdings"/>
    </w:rPr>
  </w:style>
  <w:style w:type="character" w:customStyle="1" w:styleId="WW8Num6z3">
    <w:name w:val="WW8Num6z3"/>
    <w:rsid w:val="00971FD9"/>
    <w:rPr>
      <w:rFonts w:ascii="Symbol" w:hAnsi="Symbol" w:cs="Symbol"/>
    </w:rPr>
  </w:style>
  <w:style w:type="character" w:customStyle="1" w:styleId="Fontepargpadro2">
    <w:name w:val="Fonte parág. padrão2"/>
    <w:rsid w:val="00971FD9"/>
  </w:style>
  <w:style w:type="character" w:customStyle="1" w:styleId="Absatz-Standardschriftart">
    <w:name w:val="Absatz-Standardschriftart"/>
    <w:rsid w:val="00971FD9"/>
  </w:style>
  <w:style w:type="character" w:customStyle="1" w:styleId="Fontepargpadro1">
    <w:name w:val="Fonte parág. padrão1"/>
    <w:rsid w:val="00971FD9"/>
  </w:style>
  <w:style w:type="character" w:customStyle="1" w:styleId="CabealhoChar">
    <w:name w:val="Cabeçalho Char"/>
    <w:uiPriority w:val="99"/>
    <w:rsid w:val="00971FD9"/>
    <w:rPr>
      <w:rFonts w:cs="Mangal"/>
      <w:szCs w:val="21"/>
    </w:rPr>
  </w:style>
  <w:style w:type="character" w:customStyle="1" w:styleId="RodapChar">
    <w:name w:val="Rodapé Char"/>
    <w:uiPriority w:val="99"/>
    <w:rsid w:val="00971FD9"/>
    <w:rPr>
      <w:rFonts w:cs="Mangal"/>
      <w:szCs w:val="21"/>
    </w:rPr>
  </w:style>
  <w:style w:type="character" w:customStyle="1" w:styleId="Recuodecorpodetexto2Char">
    <w:name w:val="Recuo de corpo de texto 2 Char"/>
    <w:rsid w:val="00971FD9"/>
    <w:rPr>
      <w:rFonts w:eastAsia="Times New Roman" w:cs="Times New Roman"/>
      <w:sz w:val="26"/>
      <w:szCs w:val="20"/>
      <w:lang w:bidi="ar-SA"/>
    </w:rPr>
  </w:style>
  <w:style w:type="character" w:customStyle="1" w:styleId="apple-converted-space">
    <w:name w:val="apple-converted-space"/>
    <w:basedOn w:val="Fontepargpadro1"/>
    <w:rsid w:val="00971FD9"/>
  </w:style>
  <w:style w:type="character" w:customStyle="1" w:styleId="Fontepargpadro5">
    <w:name w:val="Fonte parág. padrão5"/>
    <w:rsid w:val="00971FD9"/>
  </w:style>
  <w:style w:type="character" w:customStyle="1" w:styleId="qterm">
    <w:name w:val="qterm"/>
    <w:basedOn w:val="Fontepargpadro1"/>
    <w:rsid w:val="00971FD9"/>
  </w:style>
  <w:style w:type="character" w:customStyle="1" w:styleId="TextodebaloChar">
    <w:name w:val="Texto de balão Char"/>
    <w:rsid w:val="00971FD9"/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Corpodetexto"/>
    <w:rsid w:val="00971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71FD9"/>
    <w:pPr>
      <w:spacing w:after="120"/>
    </w:pPr>
  </w:style>
  <w:style w:type="paragraph" w:styleId="Lista">
    <w:name w:val="List"/>
    <w:basedOn w:val="Textbody"/>
    <w:rsid w:val="00971FD9"/>
  </w:style>
  <w:style w:type="paragraph" w:styleId="Legenda">
    <w:name w:val="caption"/>
    <w:basedOn w:val="Normal"/>
    <w:qFormat/>
    <w:rsid w:val="00971FD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1FD9"/>
    <w:pPr>
      <w:suppressLineNumbers/>
    </w:pPr>
  </w:style>
  <w:style w:type="paragraph" w:customStyle="1" w:styleId="Ttulo1">
    <w:name w:val="Título1"/>
    <w:basedOn w:val="Normal"/>
    <w:next w:val="Corpodetexto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customStyle="1" w:styleId="Standard">
    <w:name w:val="Standard"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1FD9"/>
    <w:pPr>
      <w:spacing w:after="120"/>
    </w:pPr>
  </w:style>
  <w:style w:type="paragraph" w:customStyle="1" w:styleId="WW-Ttulo">
    <w:name w:val="WW-Título"/>
    <w:basedOn w:val="Standard"/>
    <w:next w:val="Textbody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Subttulo">
    <w:name w:val="Subtitle"/>
    <w:basedOn w:val="WW-Ttulo"/>
    <w:next w:val="Textbody"/>
    <w:qFormat/>
    <w:rsid w:val="00971FD9"/>
    <w:pPr>
      <w:jc w:val="center"/>
    </w:pPr>
    <w:rPr>
      <w:i/>
      <w:iCs/>
    </w:rPr>
  </w:style>
  <w:style w:type="paragraph" w:customStyle="1" w:styleId="Legenda1">
    <w:name w:val="Legenda1"/>
    <w:basedOn w:val="Standard"/>
    <w:rsid w:val="00971F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FD9"/>
    <w:pPr>
      <w:suppressLineNumbers/>
    </w:pPr>
  </w:style>
  <w:style w:type="paragraph" w:customStyle="1" w:styleId="Cabealho1">
    <w:name w:val="Cabeçalho1"/>
    <w:basedOn w:val="Standard"/>
    <w:rsid w:val="00971FD9"/>
    <w:pPr>
      <w:suppressLineNumbers/>
    </w:pPr>
  </w:style>
  <w:style w:type="paragraph" w:customStyle="1" w:styleId="Rodap1">
    <w:name w:val="Rodapé1"/>
    <w:basedOn w:val="Standard"/>
    <w:rsid w:val="00971FD9"/>
    <w:pPr>
      <w:suppressLineNumbers/>
    </w:pPr>
  </w:style>
  <w:style w:type="paragraph" w:styleId="Cabealho">
    <w:name w:val="header"/>
    <w:basedOn w:val="Normal"/>
    <w:uiPriority w:val="99"/>
    <w:rsid w:val="00971FD9"/>
    <w:rPr>
      <w:rFonts w:cs="Mangal"/>
      <w:szCs w:val="21"/>
    </w:rPr>
  </w:style>
  <w:style w:type="paragraph" w:styleId="Rodap">
    <w:name w:val="footer"/>
    <w:basedOn w:val="Normal"/>
    <w:uiPriority w:val="99"/>
    <w:rsid w:val="00971FD9"/>
    <w:rPr>
      <w:rFonts w:cs="Mangal"/>
      <w:szCs w:val="21"/>
    </w:rPr>
  </w:style>
  <w:style w:type="paragraph" w:customStyle="1" w:styleId="Recuodecorpodetexto21">
    <w:name w:val="Recuo de corpo de texto 21"/>
    <w:basedOn w:val="Standard"/>
    <w:rsid w:val="00971FD9"/>
    <w:pPr>
      <w:spacing w:line="380" w:lineRule="atLeast"/>
      <w:ind w:left="60"/>
      <w:jc w:val="both"/>
    </w:pPr>
    <w:rPr>
      <w:rFonts w:eastAsia="Times New Roman"/>
      <w:sz w:val="26"/>
      <w:szCs w:val="20"/>
      <w:lang w:bidi="ar-SA"/>
    </w:rPr>
  </w:style>
  <w:style w:type="paragraph" w:customStyle="1" w:styleId="Standarduser">
    <w:name w:val="Standard (user)"/>
    <w:rsid w:val="00971FD9"/>
    <w:pPr>
      <w:suppressAutoHyphens/>
      <w:textAlignment w:val="baseline"/>
    </w:pPr>
    <w:rPr>
      <w:rFonts w:eastAsia="Arial" w:cs="Book Antiqua"/>
      <w:kern w:val="1"/>
      <w:lang w:eastAsia="zh-CN"/>
    </w:rPr>
  </w:style>
  <w:style w:type="paragraph" w:customStyle="1" w:styleId="Textbodyindentuser">
    <w:name w:val="Text body indent (user)"/>
    <w:basedOn w:val="Standarduser"/>
    <w:rsid w:val="00971FD9"/>
    <w:pPr>
      <w:spacing w:after="200" w:line="276" w:lineRule="auto"/>
      <w:jc w:val="center"/>
    </w:pPr>
    <w:rPr>
      <w:rFonts w:ascii="Umbrella" w:eastAsia="Calibri" w:hAnsi="Umbrella" w:cs="Times New Roman"/>
      <w:color w:val="000080"/>
      <w:sz w:val="36"/>
    </w:rPr>
  </w:style>
  <w:style w:type="paragraph" w:styleId="NormalWeb">
    <w:name w:val="Normal (Web)"/>
    <w:basedOn w:val="Normal"/>
    <w:uiPriority w:val="99"/>
    <w:rsid w:val="00971FD9"/>
    <w:pPr>
      <w:widowControl/>
      <w:suppressAutoHyphens w:val="0"/>
      <w:spacing w:before="280" w:after="280"/>
      <w:textAlignment w:val="auto"/>
    </w:pPr>
    <w:rPr>
      <w:rFonts w:eastAsia="Times New Roman"/>
      <w:lang w:bidi="ar-SA"/>
    </w:rPr>
  </w:style>
  <w:style w:type="paragraph" w:styleId="Textodebalo">
    <w:name w:val="Balloon Text"/>
    <w:basedOn w:val="Normal"/>
    <w:rsid w:val="00971FD9"/>
    <w:rPr>
      <w:rFonts w:ascii="Tahoma" w:hAnsi="Tahoma" w:cs="Mangal"/>
      <w:sz w:val="16"/>
      <w:szCs w:val="14"/>
    </w:rPr>
  </w:style>
  <w:style w:type="paragraph" w:styleId="PargrafodaLista">
    <w:name w:val="List Paragraph"/>
    <w:basedOn w:val="Normal"/>
    <w:qFormat/>
    <w:rsid w:val="00971FD9"/>
    <w:pPr>
      <w:ind w:left="720"/>
      <w:contextualSpacing/>
    </w:pPr>
    <w:rPr>
      <w:rFonts w:cs="Mangal"/>
      <w:szCs w:val="21"/>
    </w:rPr>
  </w:style>
  <w:style w:type="paragraph" w:customStyle="1" w:styleId="Contedodatabela">
    <w:name w:val="Conteúdo da tabela"/>
    <w:basedOn w:val="Normal"/>
    <w:rsid w:val="00971FD9"/>
    <w:pPr>
      <w:suppressLineNumbers/>
    </w:pPr>
  </w:style>
  <w:style w:type="paragraph" w:customStyle="1" w:styleId="Ttulodetabela">
    <w:name w:val="Título de tabela"/>
    <w:basedOn w:val="Contedodatabela"/>
    <w:rsid w:val="00971FD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F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2-nfase1">
    <w:name w:val="Medium Shading 2 Accent 1"/>
    <w:basedOn w:val="Tabelanormal"/>
    <w:uiPriority w:val="64"/>
    <w:rsid w:val="00564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5640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125583"/>
    <w:rPr>
      <w:color w:val="808080"/>
    </w:rPr>
  </w:style>
  <w:style w:type="character" w:styleId="Hyperlink">
    <w:name w:val="Hyperlink"/>
    <w:basedOn w:val="Fontepargpadro"/>
    <w:uiPriority w:val="99"/>
    <w:unhideWhenUsed/>
    <w:rsid w:val="006A707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A7073"/>
    <w:rPr>
      <w:vertAlign w:val="superscript"/>
    </w:rPr>
  </w:style>
  <w:style w:type="paragraph" w:customStyle="1" w:styleId="artart">
    <w:name w:val="artart"/>
    <w:basedOn w:val="Normal"/>
    <w:rsid w:val="006A7073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3961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96173"/>
    <w:pPr>
      <w:widowControl/>
      <w:suppressAutoHyphens w:val="0"/>
      <w:textAlignment w:val="auto"/>
    </w:pPr>
    <w:rPr>
      <w:rFonts w:eastAsia="Times New Roman"/>
      <w:kern w:val="0"/>
      <w:sz w:val="2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96173"/>
  </w:style>
  <w:style w:type="character" w:styleId="HiperlinkVisitado">
    <w:name w:val="FollowedHyperlink"/>
    <w:basedOn w:val="Fontepargpadro"/>
    <w:uiPriority w:val="99"/>
    <w:semiHidden/>
    <w:unhideWhenUsed/>
    <w:rsid w:val="003961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C086677E89444F88316C4D7335CE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9F4B7-FE6D-B243-831E-098CA4D40416}"/>
      </w:docPartPr>
      <w:docPartBody>
        <w:p w:rsidR="00C83BEE" w:rsidRDefault="00AF513A" w:rsidP="00AF513A">
          <w:pPr>
            <w:pStyle w:val="C3C086677E89444F88316C4D7335CE15"/>
          </w:pPr>
          <w:r w:rsidRPr="00F45D21">
            <w:rPr>
              <w:rStyle w:val="TextodoEspaoReservado"/>
              <w:smallCaps/>
              <w:kern w:val="2"/>
            </w:rPr>
            <w:t>Clique aqui para digitar o NOME.</w:t>
          </w:r>
        </w:p>
      </w:docPartBody>
    </w:docPart>
    <w:docPart>
      <w:docPartPr>
        <w:name w:val="B19A3F5054CF69449ECF3325EAC47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45CB73-CCD3-E447-A61F-AB9A27882802}"/>
      </w:docPartPr>
      <w:docPartBody>
        <w:p w:rsidR="00C83BEE" w:rsidRDefault="00AF513A" w:rsidP="00AF513A">
          <w:pPr>
            <w:pStyle w:val="B19A3F5054CF69449ECF3325EAC47C2C"/>
          </w:pPr>
          <w:r w:rsidRPr="00F45D21">
            <w:rPr>
              <w:rStyle w:val="TextodoEspaoReservado"/>
              <w:smallCaps/>
              <w:kern w:val="2"/>
            </w:rPr>
            <w:t>Clique aqui para digitar o CARGO.</w:t>
          </w:r>
        </w:p>
      </w:docPartBody>
    </w:docPart>
    <w:docPart>
      <w:docPartPr>
        <w:name w:val="3186700A859A214F9615154D381F15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B2EB2-6068-1545-B2E3-1B1A88082077}"/>
      </w:docPartPr>
      <w:docPartBody>
        <w:p w:rsidR="00C83BEE" w:rsidRDefault="00AF513A" w:rsidP="00AF513A">
          <w:pPr>
            <w:pStyle w:val="3186700A859A214F9615154D381F15C3"/>
          </w:pPr>
          <w:r w:rsidRPr="00F45D21">
            <w:rPr>
              <w:rStyle w:val="TextodoEspaoReservado"/>
              <w:smallCaps/>
              <w:kern w:val="2"/>
            </w:rPr>
            <w:t>Clique aqui para digitar o NOME.</w:t>
          </w:r>
        </w:p>
      </w:docPartBody>
    </w:docPart>
    <w:docPart>
      <w:docPartPr>
        <w:name w:val="A3789894B34CBB48A1EFEE487A724C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440B8-1415-6C42-9600-1C4AAABC092F}"/>
      </w:docPartPr>
      <w:docPartBody>
        <w:p w:rsidR="00C83BEE" w:rsidRDefault="00AF513A" w:rsidP="00AF513A">
          <w:pPr>
            <w:pStyle w:val="A3789894B34CBB48A1EFEE487A724C45"/>
          </w:pPr>
          <w:r w:rsidRPr="00F45D21">
            <w:rPr>
              <w:rStyle w:val="TextodoEspaoReservado"/>
              <w:smallCaps/>
              <w:kern w:val="2"/>
            </w:rPr>
            <w:t>Clique aqui para digitar o CARGO.</w:t>
          </w:r>
        </w:p>
      </w:docPartBody>
    </w:docPart>
    <w:docPart>
      <w:docPartPr>
        <w:name w:val="4C4891AED2A9A1488422779B19EED6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26E318-58E2-9542-9337-4CF1A3024131}"/>
      </w:docPartPr>
      <w:docPartBody>
        <w:p w:rsidR="00C83BEE" w:rsidRDefault="00AF513A" w:rsidP="00AF513A">
          <w:pPr>
            <w:pStyle w:val="4C4891AED2A9A1488422779B19EED681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04036590AF1D42B994C0419941D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2B3B9-9A11-CC43-89FC-17EE4D2FCC73}"/>
      </w:docPartPr>
      <w:docPartBody>
        <w:p w:rsidR="00C83BEE" w:rsidRDefault="00AF513A" w:rsidP="00AF513A">
          <w:pPr>
            <w:pStyle w:val="B604036590AF1D42B994C0419941DDCE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C0BD17E68BB64C9A5E5077CE94D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D0E49-0776-F647-9AD9-A8CE370818E2}"/>
      </w:docPartPr>
      <w:docPartBody>
        <w:p w:rsidR="00B34105" w:rsidRDefault="00F058B3" w:rsidP="00F058B3">
          <w:pPr>
            <w:pStyle w:val="E8C0BD17E68BB64C9A5E5077CE94D8D8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97AC4888B1424CA46798F78F72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EDDB2-0B5C-F340-B409-39793675CADD}"/>
      </w:docPartPr>
      <w:docPartBody>
        <w:p w:rsidR="00B34105" w:rsidRDefault="00F058B3" w:rsidP="00F058B3">
          <w:pPr>
            <w:pStyle w:val="9697AC4888B1424CA46798F78F727EBC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E97262CD48B949A6E44BE379180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76CECE-91C3-784C-A900-B34FC3207BE4}"/>
      </w:docPartPr>
      <w:docPartBody>
        <w:p w:rsidR="00B34105" w:rsidRDefault="00F058B3" w:rsidP="00F058B3">
          <w:pPr>
            <w:pStyle w:val="36E97262CD48B949A6E44BE379180D6A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B752069DE2EC4797A8300D8B049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656CD-0CD9-B649-9B3B-145A2BC4ECF5}"/>
      </w:docPartPr>
      <w:docPartBody>
        <w:p w:rsidR="00B34105" w:rsidRDefault="00F058B3" w:rsidP="00F058B3">
          <w:pPr>
            <w:pStyle w:val="ADB752069DE2EC4797A8300D8B0494DF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8F0D879DC8B2468E301331E193ED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081DB-2721-8D49-8854-F71FC5150F53}"/>
      </w:docPartPr>
      <w:docPartBody>
        <w:p w:rsidR="00B34105" w:rsidRDefault="00F058B3" w:rsidP="00F058B3">
          <w:pPr>
            <w:pStyle w:val="CC8F0D879DC8B2468E301331E193EDB4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0818EF71CDCD4E8AF1F045AB3E9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7BB253-BDA1-E749-88DA-D09A93B51586}"/>
      </w:docPartPr>
      <w:docPartBody>
        <w:p w:rsidR="00B34105" w:rsidRDefault="00F058B3" w:rsidP="00F058B3">
          <w:pPr>
            <w:pStyle w:val="A90818EF71CDCD4E8AF1F045AB3E9981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5244E3D1A22F4C8C674451E30A8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CBFE71-C773-514C-AF74-9A4875A0E187}"/>
      </w:docPartPr>
      <w:docPartBody>
        <w:p w:rsidR="00B34105" w:rsidRDefault="00F058B3" w:rsidP="00F058B3">
          <w:pPr>
            <w:pStyle w:val="595244E3D1A22F4C8C674451E30A8C25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FC3"/>
    <w:rsid w:val="00065A86"/>
    <w:rsid w:val="000A2F58"/>
    <w:rsid w:val="00263D65"/>
    <w:rsid w:val="003D3F4C"/>
    <w:rsid w:val="004A6EC0"/>
    <w:rsid w:val="004E1D29"/>
    <w:rsid w:val="007144DB"/>
    <w:rsid w:val="00861E1C"/>
    <w:rsid w:val="0093799E"/>
    <w:rsid w:val="009C3A70"/>
    <w:rsid w:val="009D63DD"/>
    <w:rsid w:val="00AF3865"/>
    <w:rsid w:val="00AF513A"/>
    <w:rsid w:val="00B34105"/>
    <w:rsid w:val="00B44BEF"/>
    <w:rsid w:val="00C25FC3"/>
    <w:rsid w:val="00C63005"/>
    <w:rsid w:val="00C83BEE"/>
    <w:rsid w:val="00D55D98"/>
    <w:rsid w:val="00E93B73"/>
    <w:rsid w:val="00F058B3"/>
    <w:rsid w:val="00F4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58B3"/>
    <w:rPr>
      <w:color w:val="808080"/>
    </w:rPr>
  </w:style>
  <w:style w:type="paragraph" w:customStyle="1" w:styleId="C3C086677E89444F88316C4D7335CE15">
    <w:name w:val="C3C086677E89444F88316C4D7335CE15"/>
    <w:rsid w:val="00AF513A"/>
    <w:pPr>
      <w:spacing w:after="0" w:line="240" w:lineRule="auto"/>
    </w:pPr>
    <w:rPr>
      <w:sz w:val="24"/>
      <w:szCs w:val="24"/>
    </w:rPr>
  </w:style>
  <w:style w:type="paragraph" w:customStyle="1" w:styleId="B19A3F5054CF69449ECF3325EAC47C2C">
    <w:name w:val="B19A3F5054CF69449ECF3325EAC47C2C"/>
    <w:rsid w:val="00AF513A"/>
    <w:pPr>
      <w:spacing w:after="0" w:line="240" w:lineRule="auto"/>
    </w:pPr>
    <w:rPr>
      <w:sz w:val="24"/>
      <w:szCs w:val="24"/>
    </w:rPr>
  </w:style>
  <w:style w:type="paragraph" w:customStyle="1" w:styleId="3186700A859A214F9615154D381F15C3">
    <w:name w:val="3186700A859A214F9615154D381F15C3"/>
    <w:rsid w:val="00AF513A"/>
    <w:pPr>
      <w:spacing w:after="0" w:line="240" w:lineRule="auto"/>
    </w:pPr>
    <w:rPr>
      <w:sz w:val="24"/>
      <w:szCs w:val="24"/>
    </w:rPr>
  </w:style>
  <w:style w:type="paragraph" w:customStyle="1" w:styleId="A3789894B34CBB48A1EFEE487A724C45">
    <w:name w:val="A3789894B34CBB48A1EFEE487A724C45"/>
    <w:rsid w:val="00AF513A"/>
    <w:pPr>
      <w:spacing w:after="0" w:line="240" w:lineRule="auto"/>
    </w:pPr>
    <w:rPr>
      <w:sz w:val="24"/>
      <w:szCs w:val="24"/>
    </w:rPr>
  </w:style>
  <w:style w:type="paragraph" w:customStyle="1" w:styleId="4C4891AED2A9A1488422779B19EED681">
    <w:name w:val="4C4891AED2A9A1488422779B19EED681"/>
    <w:rsid w:val="00AF513A"/>
    <w:pPr>
      <w:spacing w:after="0" w:line="240" w:lineRule="auto"/>
    </w:pPr>
    <w:rPr>
      <w:sz w:val="24"/>
      <w:szCs w:val="24"/>
    </w:rPr>
  </w:style>
  <w:style w:type="paragraph" w:customStyle="1" w:styleId="B604036590AF1D42B994C0419941DDCE">
    <w:name w:val="B604036590AF1D42B994C0419941DDCE"/>
    <w:rsid w:val="00AF513A"/>
    <w:pPr>
      <w:spacing w:after="0" w:line="240" w:lineRule="auto"/>
    </w:pPr>
    <w:rPr>
      <w:sz w:val="24"/>
      <w:szCs w:val="24"/>
    </w:rPr>
  </w:style>
  <w:style w:type="paragraph" w:customStyle="1" w:styleId="E8C0BD17E68BB64C9A5E5077CE94D8D8">
    <w:name w:val="E8C0BD17E68BB64C9A5E5077CE94D8D8"/>
    <w:rsid w:val="00F058B3"/>
    <w:pPr>
      <w:spacing w:after="0" w:line="240" w:lineRule="auto"/>
    </w:pPr>
    <w:rPr>
      <w:sz w:val="24"/>
      <w:szCs w:val="24"/>
    </w:rPr>
  </w:style>
  <w:style w:type="paragraph" w:customStyle="1" w:styleId="9697AC4888B1424CA46798F78F727EBC">
    <w:name w:val="9697AC4888B1424CA46798F78F727EBC"/>
    <w:rsid w:val="00F058B3"/>
    <w:pPr>
      <w:spacing w:after="0" w:line="240" w:lineRule="auto"/>
    </w:pPr>
    <w:rPr>
      <w:sz w:val="24"/>
      <w:szCs w:val="24"/>
    </w:rPr>
  </w:style>
  <w:style w:type="paragraph" w:customStyle="1" w:styleId="36E97262CD48B949A6E44BE379180D6A">
    <w:name w:val="36E97262CD48B949A6E44BE379180D6A"/>
    <w:rsid w:val="00F058B3"/>
    <w:pPr>
      <w:spacing w:after="0" w:line="240" w:lineRule="auto"/>
    </w:pPr>
    <w:rPr>
      <w:sz w:val="24"/>
      <w:szCs w:val="24"/>
    </w:rPr>
  </w:style>
  <w:style w:type="paragraph" w:customStyle="1" w:styleId="ADB752069DE2EC4797A8300D8B0494DF">
    <w:name w:val="ADB752069DE2EC4797A8300D8B0494DF"/>
    <w:rsid w:val="00F058B3"/>
    <w:pPr>
      <w:spacing w:after="0" w:line="240" w:lineRule="auto"/>
    </w:pPr>
    <w:rPr>
      <w:sz w:val="24"/>
      <w:szCs w:val="24"/>
    </w:rPr>
  </w:style>
  <w:style w:type="paragraph" w:customStyle="1" w:styleId="CC8F0D879DC8B2468E301331E193EDB4">
    <w:name w:val="CC8F0D879DC8B2468E301331E193EDB4"/>
    <w:rsid w:val="00F058B3"/>
    <w:pPr>
      <w:spacing w:after="0" w:line="240" w:lineRule="auto"/>
    </w:pPr>
    <w:rPr>
      <w:sz w:val="24"/>
      <w:szCs w:val="24"/>
    </w:rPr>
  </w:style>
  <w:style w:type="paragraph" w:customStyle="1" w:styleId="A90818EF71CDCD4E8AF1F045AB3E9981">
    <w:name w:val="A90818EF71CDCD4E8AF1F045AB3E9981"/>
    <w:rsid w:val="00F058B3"/>
    <w:pPr>
      <w:spacing w:after="0" w:line="240" w:lineRule="auto"/>
    </w:pPr>
    <w:rPr>
      <w:sz w:val="24"/>
      <w:szCs w:val="24"/>
    </w:rPr>
  </w:style>
  <w:style w:type="paragraph" w:customStyle="1" w:styleId="595244E3D1A22F4C8C674451E30A8C25">
    <w:name w:val="595244E3D1A22F4C8C674451E30A8C25"/>
    <w:rsid w:val="00F058B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1805</Words>
  <Characters>9748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Menetrier</dc:creator>
  <cp:lastModifiedBy>Jonas Gonchorosky</cp:lastModifiedBy>
  <cp:revision>4</cp:revision>
  <cp:lastPrinted>2017-05-26T19:40:00Z</cp:lastPrinted>
  <dcterms:created xsi:type="dcterms:W3CDTF">2021-06-30T13:23:00Z</dcterms:created>
  <dcterms:modified xsi:type="dcterms:W3CDTF">2022-03-24T18:01:00Z</dcterms:modified>
</cp:coreProperties>
</file>